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E694" w14:textId="77777777" w:rsidR="005921CB" w:rsidRDefault="005921CB" w:rsidP="005921CB">
      <w:pPr>
        <w:pStyle w:val="Titel"/>
        <w:pBdr>
          <w:bottom w:val="none" w:sz="0" w:space="0" w:color="auto"/>
        </w:pBdr>
      </w:pPr>
      <w:r>
        <w:t xml:space="preserve">Deutsch Grammatik </w:t>
      </w:r>
    </w:p>
    <w:p w14:paraId="05D59D37" w14:textId="6EFCE8D8" w:rsidR="00183611" w:rsidRPr="00183611" w:rsidRDefault="005921CB" w:rsidP="00183611">
      <w:pPr>
        <w:pStyle w:val="berschrift1"/>
      </w:pPr>
      <w:r w:rsidRPr="00897CBC">
        <w:t>1. Zeitformen bestimmen &amp; umformen</w:t>
      </w:r>
    </w:p>
    <w:p w14:paraId="3A9AD2B0" w14:textId="77777777" w:rsidR="005921CB" w:rsidRDefault="005921CB" w:rsidP="005921CB">
      <w:pPr>
        <w:pStyle w:val="berschrift2"/>
      </w:pPr>
      <w:r>
        <w:t>1.1 Zeitformen</w:t>
      </w:r>
    </w:p>
    <w:tbl>
      <w:tblPr>
        <w:tblStyle w:val="Tabellenraster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945"/>
        <w:gridCol w:w="1985"/>
        <w:gridCol w:w="2409"/>
        <w:gridCol w:w="2947"/>
      </w:tblGrid>
      <w:tr w:rsidR="005921CB" w14:paraId="62BC7579" w14:textId="77777777" w:rsidTr="005921CB">
        <w:trPr>
          <w:trHeight w:val="277"/>
        </w:trPr>
        <w:tc>
          <w:tcPr>
            <w:tcW w:w="573" w:type="dxa"/>
          </w:tcPr>
          <w:p w14:paraId="60917F94" w14:textId="77777777" w:rsidR="005921CB" w:rsidRDefault="005921CB" w:rsidP="005921CB"/>
        </w:tc>
        <w:tc>
          <w:tcPr>
            <w:tcW w:w="1945" w:type="dxa"/>
          </w:tcPr>
          <w:p w14:paraId="48D84235" w14:textId="77777777" w:rsidR="005921CB" w:rsidRDefault="005921CB" w:rsidP="005921CB"/>
        </w:tc>
        <w:tc>
          <w:tcPr>
            <w:tcW w:w="1985" w:type="dxa"/>
            <w:tcBorders>
              <w:right w:val="single" w:sz="12" w:space="0" w:color="1F497D" w:themeColor="text2"/>
            </w:tcBorders>
          </w:tcPr>
          <w:p w14:paraId="2B70C53F" w14:textId="77777777" w:rsidR="005921CB" w:rsidRDefault="005921CB" w:rsidP="005921CB"/>
        </w:tc>
        <w:tc>
          <w:tcPr>
            <w:tcW w:w="2409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C0504D" w:themeColor="accent2"/>
            </w:tcBorders>
          </w:tcPr>
          <w:p w14:paraId="204BBB22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Aktiv</w:t>
            </w:r>
          </w:p>
        </w:tc>
        <w:tc>
          <w:tcPr>
            <w:tcW w:w="2947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1456D880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Passiv</w:t>
            </w:r>
          </w:p>
        </w:tc>
      </w:tr>
      <w:tr w:rsidR="005921CB" w14:paraId="35A09BB2" w14:textId="77777777" w:rsidTr="005921CB">
        <w:trPr>
          <w:trHeight w:val="260"/>
        </w:trPr>
        <w:tc>
          <w:tcPr>
            <w:tcW w:w="573" w:type="dxa"/>
            <w:vMerge w:val="restart"/>
            <w:shd w:val="clear" w:color="auto" w:fill="EAF1DD" w:themeFill="accent3" w:themeFillTint="33"/>
          </w:tcPr>
          <w:p w14:paraId="72F38E07" w14:textId="77777777" w:rsidR="005921CB" w:rsidRPr="005921CB" w:rsidRDefault="005921CB" w:rsidP="005921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5" w:type="dxa"/>
            <w:vMerge w:val="restart"/>
            <w:shd w:val="clear" w:color="auto" w:fill="EAF1DD" w:themeFill="accent3" w:themeFillTint="33"/>
          </w:tcPr>
          <w:p w14:paraId="049C920A" w14:textId="77777777" w:rsid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Infinite Verbformen</w:t>
            </w:r>
          </w:p>
          <w:p w14:paraId="059B47E7" w14:textId="77777777" w:rsidR="005921CB" w:rsidRPr="005921CB" w:rsidRDefault="005921CB" w:rsidP="005921CB">
            <w:pPr>
              <w:rPr>
                <w:sz w:val="18"/>
                <w:szCs w:val="18"/>
              </w:rPr>
            </w:pPr>
            <w:r w:rsidRPr="005921CB">
              <w:rPr>
                <w:sz w:val="18"/>
                <w:szCs w:val="18"/>
              </w:rPr>
              <w:t>„Nicht nach Person, Zahl, Zeit und Modus bestimmt.“</w:t>
            </w: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EAF1DD" w:themeFill="accent3" w:themeFillTint="33"/>
          </w:tcPr>
          <w:p w14:paraId="31221A39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Infinitiv Präsens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EAF1DD" w:themeFill="accent3" w:themeFillTint="33"/>
          </w:tcPr>
          <w:p w14:paraId="0454C41E" w14:textId="77777777" w:rsidR="005921CB" w:rsidRDefault="005921CB" w:rsidP="005921CB">
            <w:r>
              <w:t>lieben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EAF1DD" w:themeFill="accent3" w:themeFillTint="33"/>
          </w:tcPr>
          <w:p w14:paraId="42F46A58" w14:textId="77777777" w:rsidR="005921CB" w:rsidRDefault="005921CB" w:rsidP="005921CB">
            <w:r>
              <w:t>geliebt werden</w:t>
            </w:r>
          </w:p>
        </w:tc>
      </w:tr>
      <w:tr w:rsidR="005921CB" w14:paraId="611F5068" w14:textId="77777777" w:rsidTr="005921CB">
        <w:trPr>
          <w:trHeight w:val="260"/>
        </w:trPr>
        <w:tc>
          <w:tcPr>
            <w:tcW w:w="573" w:type="dxa"/>
            <w:vMerge/>
            <w:shd w:val="clear" w:color="auto" w:fill="EAF1DD" w:themeFill="accent3" w:themeFillTint="33"/>
          </w:tcPr>
          <w:p w14:paraId="6D81BA74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EAF1DD" w:themeFill="accent3" w:themeFillTint="33"/>
          </w:tcPr>
          <w:p w14:paraId="24DAD639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EAF1DD" w:themeFill="accent3" w:themeFillTint="33"/>
          </w:tcPr>
          <w:p w14:paraId="7A5919B4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Infinitiv Perfekt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EAF1DD" w:themeFill="accent3" w:themeFillTint="33"/>
          </w:tcPr>
          <w:p w14:paraId="473BF5CB" w14:textId="77777777" w:rsidR="005921CB" w:rsidRDefault="005921CB" w:rsidP="005921CB">
            <w:r>
              <w:t>geliebt haben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EAF1DD" w:themeFill="accent3" w:themeFillTint="33"/>
          </w:tcPr>
          <w:p w14:paraId="625139B2" w14:textId="77777777" w:rsidR="005921CB" w:rsidRDefault="005921CB" w:rsidP="005921CB">
            <w:r>
              <w:t>geliebt worden</w:t>
            </w:r>
          </w:p>
        </w:tc>
      </w:tr>
      <w:tr w:rsidR="005921CB" w14:paraId="61DB1303" w14:textId="77777777" w:rsidTr="005921CB">
        <w:trPr>
          <w:trHeight w:val="277"/>
        </w:trPr>
        <w:tc>
          <w:tcPr>
            <w:tcW w:w="573" w:type="dxa"/>
            <w:vMerge/>
            <w:shd w:val="clear" w:color="auto" w:fill="EAF1DD" w:themeFill="accent3" w:themeFillTint="33"/>
          </w:tcPr>
          <w:p w14:paraId="095C9175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EAF1DD" w:themeFill="accent3" w:themeFillTint="33"/>
          </w:tcPr>
          <w:p w14:paraId="3F44E9A8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EAF1DD" w:themeFill="accent3" w:themeFillTint="33"/>
          </w:tcPr>
          <w:p w14:paraId="51C495B1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Partizip I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EAF1DD" w:themeFill="accent3" w:themeFillTint="33"/>
          </w:tcPr>
          <w:p w14:paraId="7DAF81F6" w14:textId="77777777" w:rsidR="005921CB" w:rsidRDefault="005921CB" w:rsidP="005921CB">
            <w:r>
              <w:t>liebend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EAF1DD" w:themeFill="accent3" w:themeFillTint="33"/>
          </w:tcPr>
          <w:p w14:paraId="5119B254" w14:textId="77777777" w:rsidR="005921CB" w:rsidRDefault="005921CB" w:rsidP="005921CB"/>
        </w:tc>
      </w:tr>
      <w:tr w:rsidR="005921CB" w14:paraId="56F7FBFF" w14:textId="77777777" w:rsidTr="005921CB">
        <w:trPr>
          <w:trHeight w:val="260"/>
        </w:trPr>
        <w:tc>
          <w:tcPr>
            <w:tcW w:w="573" w:type="dxa"/>
            <w:vMerge/>
            <w:shd w:val="clear" w:color="auto" w:fill="EAF1DD" w:themeFill="accent3" w:themeFillTint="33"/>
          </w:tcPr>
          <w:p w14:paraId="2C753368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EAF1DD" w:themeFill="accent3" w:themeFillTint="33"/>
          </w:tcPr>
          <w:p w14:paraId="2741E40A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EAF1DD" w:themeFill="accent3" w:themeFillTint="33"/>
          </w:tcPr>
          <w:p w14:paraId="25D62382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Partizip II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EAF1DD" w:themeFill="accent3" w:themeFillTint="33"/>
          </w:tcPr>
          <w:p w14:paraId="231CFDD5" w14:textId="77777777" w:rsidR="005921CB" w:rsidRDefault="005921CB" w:rsidP="005921CB"/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EAF1DD" w:themeFill="accent3" w:themeFillTint="33"/>
          </w:tcPr>
          <w:p w14:paraId="2A42926C" w14:textId="77777777" w:rsidR="005921CB" w:rsidRDefault="005921CB" w:rsidP="005921CB">
            <w:r>
              <w:t>geliebt</w:t>
            </w:r>
          </w:p>
        </w:tc>
      </w:tr>
      <w:tr w:rsidR="005921CB" w14:paraId="20E190AE" w14:textId="77777777" w:rsidTr="005921CB">
        <w:trPr>
          <w:trHeight w:val="260"/>
        </w:trPr>
        <w:tc>
          <w:tcPr>
            <w:tcW w:w="573" w:type="dxa"/>
            <w:vMerge w:val="restart"/>
            <w:shd w:val="clear" w:color="auto" w:fill="F2DBDB" w:themeFill="accent2" w:themeFillTint="33"/>
          </w:tcPr>
          <w:p w14:paraId="028B3969" w14:textId="77777777" w:rsidR="005921CB" w:rsidRPr="005921CB" w:rsidRDefault="005921CB" w:rsidP="005921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5" w:type="dxa"/>
            <w:vMerge w:val="restart"/>
            <w:shd w:val="clear" w:color="auto" w:fill="F2DBDB" w:themeFill="accent2" w:themeFillTint="33"/>
          </w:tcPr>
          <w:p w14:paraId="32262778" w14:textId="77777777" w:rsid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Personalformen Indikativ</w:t>
            </w:r>
          </w:p>
          <w:p w14:paraId="7CC4F485" w14:textId="77777777" w:rsidR="005921CB" w:rsidRPr="005921CB" w:rsidRDefault="005921CB" w:rsidP="005921CB">
            <w:pPr>
              <w:rPr>
                <w:sz w:val="18"/>
                <w:szCs w:val="18"/>
              </w:rPr>
            </w:pPr>
            <w:r w:rsidRPr="005921CB">
              <w:rPr>
                <w:sz w:val="18"/>
                <w:szCs w:val="18"/>
              </w:rPr>
              <w:t>„Wirklichkeitsform – bezeichnet, sagt aus.“</w:t>
            </w: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2DBDB" w:themeFill="accent2" w:themeFillTint="33"/>
          </w:tcPr>
          <w:p w14:paraId="2AE57F90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Präsens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415B8ADC" w14:textId="77777777" w:rsidR="005921CB" w:rsidRDefault="005921CB" w:rsidP="005921CB">
            <w:r>
              <w:t>ich liebe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6FEAE1B3" w14:textId="77777777" w:rsidR="005921CB" w:rsidRDefault="005921CB" w:rsidP="005921CB">
            <w:r>
              <w:t>ich werde geliebt</w:t>
            </w:r>
          </w:p>
        </w:tc>
      </w:tr>
      <w:tr w:rsidR="005921CB" w14:paraId="4493D1D7" w14:textId="77777777" w:rsidTr="005921CB">
        <w:trPr>
          <w:trHeight w:val="260"/>
        </w:trPr>
        <w:tc>
          <w:tcPr>
            <w:tcW w:w="573" w:type="dxa"/>
            <w:vMerge/>
            <w:shd w:val="clear" w:color="auto" w:fill="F2DBDB" w:themeFill="accent2" w:themeFillTint="33"/>
          </w:tcPr>
          <w:p w14:paraId="08783868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F2DBDB" w:themeFill="accent2" w:themeFillTint="33"/>
          </w:tcPr>
          <w:p w14:paraId="0718B56B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2DBDB" w:themeFill="accent2" w:themeFillTint="33"/>
          </w:tcPr>
          <w:p w14:paraId="59F46FDC" w14:textId="77777777" w:rsidR="005921CB" w:rsidRPr="005921CB" w:rsidRDefault="005921CB" w:rsidP="005B764A">
            <w:pPr>
              <w:rPr>
                <w:b/>
              </w:rPr>
            </w:pPr>
            <w:r w:rsidRPr="005921CB">
              <w:rPr>
                <w:b/>
              </w:rPr>
              <w:t>Perfekt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11742849" w14:textId="77777777" w:rsidR="005921CB" w:rsidRDefault="005921CB" w:rsidP="005B764A">
            <w:r>
              <w:t>ich habe geliebt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303A386F" w14:textId="77777777" w:rsidR="005921CB" w:rsidRDefault="005921CB" w:rsidP="005921CB">
            <w:r>
              <w:t>ich bin geliebt worden</w:t>
            </w:r>
          </w:p>
        </w:tc>
      </w:tr>
      <w:tr w:rsidR="005921CB" w14:paraId="4B8C3BF7" w14:textId="77777777" w:rsidTr="005921CB">
        <w:trPr>
          <w:trHeight w:val="260"/>
        </w:trPr>
        <w:tc>
          <w:tcPr>
            <w:tcW w:w="573" w:type="dxa"/>
            <w:vMerge/>
            <w:shd w:val="clear" w:color="auto" w:fill="F2DBDB" w:themeFill="accent2" w:themeFillTint="33"/>
          </w:tcPr>
          <w:p w14:paraId="75E604F0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F2DBDB" w:themeFill="accent2" w:themeFillTint="33"/>
          </w:tcPr>
          <w:p w14:paraId="1458513E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2DBDB" w:themeFill="accent2" w:themeFillTint="33"/>
          </w:tcPr>
          <w:p w14:paraId="1B317A4A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Präteritum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542D164A" w14:textId="77777777" w:rsidR="005921CB" w:rsidRDefault="005921CB" w:rsidP="005921CB">
            <w:r>
              <w:t>ich liebte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60BCF191" w14:textId="77777777" w:rsidR="005921CB" w:rsidRDefault="005921CB" w:rsidP="005921CB">
            <w:r>
              <w:t>ich wurde geliebt</w:t>
            </w:r>
          </w:p>
        </w:tc>
      </w:tr>
      <w:tr w:rsidR="005921CB" w14:paraId="38EE84A9" w14:textId="77777777" w:rsidTr="005921CB">
        <w:trPr>
          <w:trHeight w:val="277"/>
        </w:trPr>
        <w:tc>
          <w:tcPr>
            <w:tcW w:w="573" w:type="dxa"/>
            <w:vMerge/>
            <w:shd w:val="clear" w:color="auto" w:fill="F2DBDB" w:themeFill="accent2" w:themeFillTint="33"/>
          </w:tcPr>
          <w:p w14:paraId="5DE548F9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F2DBDB" w:themeFill="accent2" w:themeFillTint="33"/>
          </w:tcPr>
          <w:p w14:paraId="402D54EB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2DBDB" w:themeFill="accent2" w:themeFillTint="33"/>
          </w:tcPr>
          <w:p w14:paraId="261F9AC2" w14:textId="77777777" w:rsidR="005921CB" w:rsidRPr="005921CB" w:rsidRDefault="005921CB" w:rsidP="005B764A">
            <w:pPr>
              <w:rPr>
                <w:b/>
              </w:rPr>
            </w:pPr>
            <w:r w:rsidRPr="005921CB">
              <w:rPr>
                <w:b/>
              </w:rPr>
              <w:t>Plusquamperfekt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2580C0B9" w14:textId="77777777" w:rsidR="005921CB" w:rsidRDefault="005921CB" w:rsidP="005921CB">
            <w:r>
              <w:t>ich hatte geliebt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576E2E2E" w14:textId="77777777" w:rsidR="005921CB" w:rsidRDefault="005921CB" w:rsidP="005921CB">
            <w:r>
              <w:t>ich war geliebt worden</w:t>
            </w:r>
          </w:p>
        </w:tc>
      </w:tr>
      <w:tr w:rsidR="005921CB" w14:paraId="417D5B39" w14:textId="77777777" w:rsidTr="005921CB">
        <w:trPr>
          <w:trHeight w:val="277"/>
        </w:trPr>
        <w:tc>
          <w:tcPr>
            <w:tcW w:w="573" w:type="dxa"/>
            <w:vMerge/>
            <w:shd w:val="clear" w:color="auto" w:fill="F2DBDB" w:themeFill="accent2" w:themeFillTint="33"/>
          </w:tcPr>
          <w:p w14:paraId="31641B17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F2DBDB" w:themeFill="accent2" w:themeFillTint="33"/>
          </w:tcPr>
          <w:p w14:paraId="68701712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2DBDB" w:themeFill="accent2" w:themeFillTint="33"/>
          </w:tcPr>
          <w:p w14:paraId="2F3205F3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Futur I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2D1B1126" w14:textId="77777777" w:rsidR="005921CB" w:rsidRDefault="005921CB" w:rsidP="005921CB">
            <w:r>
              <w:t>ich werde lieben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026D986E" w14:textId="77777777" w:rsidR="005921CB" w:rsidRDefault="005921CB" w:rsidP="005921CB">
            <w:r>
              <w:t>ich werde geliebt werden</w:t>
            </w:r>
          </w:p>
        </w:tc>
      </w:tr>
      <w:tr w:rsidR="005921CB" w14:paraId="5D54CDEA" w14:textId="77777777" w:rsidTr="005921CB">
        <w:trPr>
          <w:trHeight w:val="260"/>
        </w:trPr>
        <w:tc>
          <w:tcPr>
            <w:tcW w:w="573" w:type="dxa"/>
            <w:vMerge/>
            <w:shd w:val="clear" w:color="auto" w:fill="F2DBDB" w:themeFill="accent2" w:themeFillTint="33"/>
          </w:tcPr>
          <w:p w14:paraId="01217A72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F2DBDB" w:themeFill="accent2" w:themeFillTint="33"/>
          </w:tcPr>
          <w:p w14:paraId="7C631EA2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2DBDB" w:themeFill="accent2" w:themeFillTint="33"/>
          </w:tcPr>
          <w:p w14:paraId="019B280A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Futur II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385BB7F6" w14:textId="77777777" w:rsidR="005921CB" w:rsidRDefault="005921CB" w:rsidP="005921CB">
            <w:r>
              <w:t>ich werde geliebt haben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31AD3847" w14:textId="77777777" w:rsidR="005921CB" w:rsidRDefault="005921CB" w:rsidP="005921CB">
            <w:r>
              <w:t>ich werde geliebt worden sein</w:t>
            </w:r>
          </w:p>
        </w:tc>
      </w:tr>
      <w:tr w:rsidR="005921CB" w14:paraId="42D06ED1" w14:textId="77777777" w:rsidTr="005921CB">
        <w:trPr>
          <w:trHeight w:val="277"/>
        </w:trPr>
        <w:tc>
          <w:tcPr>
            <w:tcW w:w="573" w:type="dxa"/>
            <w:vMerge w:val="restart"/>
            <w:shd w:val="clear" w:color="auto" w:fill="DAEEF3" w:themeFill="accent5" w:themeFillTint="33"/>
          </w:tcPr>
          <w:p w14:paraId="196C66D9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3</w:t>
            </w:r>
          </w:p>
        </w:tc>
        <w:tc>
          <w:tcPr>
            <w:tcW w:w="1945" w:type="dxa"/>
            <w:vMerge w:val="restart"/>
            <w:shd w:val="clear" w:color="auto" w:fill="DAEEF3" w:themeFill="accent5" w:themeFillTint="33"/>
          </w:tcPr>
          <w:p w14:paraId="6EB24854" w14:textId="77777777" w:rsid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Konjunktiv I</w:t>
            </w:r>
          </w:p>
          <w:p w14:paraId="488DB2E1" w14:textId="77777777" w:rsidR="005921CB" w:rsidRPr="005921CB" w:rsidRDefault="005921CB" w:rsidP="005921CB">
            <w:pPr>
              <w:rPr>
                <w:sz w:val="18"/>
                <w:szCs w:val="18"/>
              </w:rPr>
            </w:pPr>
            <w:r w:rsidRPr="005921CB">
              <w:rPr>
                <w:sz w:val="18"/>
                <w:szCs w:val="18"/>
              </w:rPr>
              <w:t>„Möglichkeitsform – er komme.“</w:t>
            </w: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DAEEF3" w:themeFill="accent5" w:themeFillTint="33"/>
          </w:tcPr>
          <w:p w14:paraId="7F143F05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 xml:space="preserve">Präsens 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DAEEF3" w:themeFill="accent5" w:themeFillTint="33"/>
          </w:tcPr>
          <w:p w14:paraId="46C2A87D" w14:textId="77777777" w:rsidR="005921CB" w:rsidRDefault="005921CB" w:rsidP="005921CB">
            <w:r>
              <w:t>ich liebe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AEEF3" w:themeFill="accent5" w:themeFillTint="33"/>
          </w:tcPr>
          <w:p w14:paraId="34C69F0C" w14:textId="77777777" w:rsidR="005921CB" w:rsidRDefault="005921CB" w:rsidP="005921CB">
            <w:r>
              <w:t>ich werde geliebt</w:t>
            </w:r>
          </w:p>
        </w:tc>
      </w:tr>
      <w:tr w:rsidR="005921CB" w14:paraId="508073DA" w14:textId="77777777" w:rsidTr="005921CB">
        <w:trPr>
          <w:trHeight w:val="277"/>
        </w:trPr>
        <w:tc>
          <w:tcPr>
            <w:tcW w:w="573" w:type="dxa"/>
            <w:vMerge/>
            <w:shd w:val="clear" w:color="auto" w:fill="DAEEF3" w:themeFill="accent5" w:themeFillTint="33"/>
          </w:tcPr>
          <w:p w14:paraId="51383180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DAEEF3" w:themeFill="accent5" w:themeFillTint="33"/>
          </w:tcPr>
          <w:p w14:paraId="73CFD2B7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DAEEF3" w:themeFill="accent5" w:themeFillTint="33"/>
          </w:tcPr>
          <w:p w14:paraId="06D3A0CF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Perfekt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DAEEF3" w:themeFill="accent5" w:themeFillTint="33"/>
          </w:tcPr>
          <w:p w14:paraId="7FCCCF15" w14:textId="77777777" w:rsidR="005921CB" w:rsidRDefault="005921CB" w:rsidP="005921CB">
            <w:r>
              <w:t>ich habe geliebt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AEEF3" w:themeFill="accent5" w:themeFillTint="33"/>
          </w:tcPr>
          <w:p w14:paraId="6F314712" w14:textId="77777777" w:rsidR="005921CB" w:rsidRDefault="005921CB" w:rsidP="005921CB">
            <w:r>
              <w:t>ich sei geliebt worden</w:t>
            </w:r>
          </w:p>
        </w:tc>
      </w:tr>
      <w:tr w:rsidR="005921CB" w14:paraId="028B7EBA" w14:textId="77777777" w:rsidTr="005921CB">
        <w:trPr>
          <w:trHeight w:val="260"/>
        </w:trPr>
        <w:tc>
          <w:tcPr>
            <w:tcW w:w="573" w:type="dxa"/>
            <w:vMerge/>
            <w:shd w:val="clear" w:color="auto" w:fill="DAEEF3" w:themeFill="accent5" w:themeFillTint="33"/>
          </w:tcPr>
          <w:p w14:paraId="6AE944D7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DAEEF3" w:themeFill="accent5" w:themeFillTint="33"/>
          </w:tcPr>
          <w:p w14:paraId="1202D35C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DAEEF3" w:themeFill="accent5" w:themeFillTint="33"/>
          </w:tcPr>
          <w:p w14:paraId="11732F97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Futur I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DAEEF3" w:themeFill="accent5" w:themeFillTint="33"/>
          </w:tcPr>
          <w:p w14:paraId="0AF56C0E" w14:textId="77777777" w:rsidR="005921CB" w:rsidRDefault="005921CB" w:rsidP="005921CB">
            <w:r>
              <w:t>ich werde lieben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AEEF3" w:themeFill="accent5" w:themeFillTint="33"/>
          </w:tcPr>
          <w:p w14:paraId="043F1168" w14:textId="77777777" w:rsidR="005921CB" w:rsidRDefault="005921CB" w:rsidP="005921CB">
            <w:r>
              <w:t>ich werde geliebt haben</w:t>
            </w:r>
          </w:p>
        </w:tc>
      </w:tr>
      <w:tr w:rsidR="005921CB" w14:paraId="0C7E3466" w14:textId="77777777" w:rsidTr="005921CB">
        <w:trPr>
          <w:trHeight w:val="260"/>
        </w:trPr>
        <w:tc>
          <w:tcPr>
            <w:tcW w:w="573" w:type="dxa"/>
            <w:vMerge/>
            <w:shd w:val="clear" w:color="auto" w:fill="DAEEF3" w:themeFill="accent5" w:themeFillTint="33"/>
          </w:tcPr>
          <w:p w14:paraId="3C896509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DAEEF3" w:themeFill="accent5" w:themeFillTint="33"/>
          </w:tcPr>
          <w:p w14:paraId="7DF5DE57" w14:textId="77777777" w:rsidR="005921CB" w:rsidRPr="005921CB" w:rsidRDefault="005921CB" w:rsidP="005921C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DAEEF3" w:themeFill="accent5" w:themeFillTint="33"/>
          </w:tcPr>
          <w:p w14:paraId="5C5F98CE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Futur II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DAEEF3" w:themeFill="accent5" w:themeFillTint="33"/>
          </w:tcPr>
          <w:p w14:paraId="5A75F193" w14:textId="77777777" w:rsidR="005921CB" w:rsidRDefault="005921CB" w:rsidP="005921CB">
            <w:r>
              <w:t>ich werde geliebt haben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AEEF3" w:themeFill="accent5" w:themeFillTint="33"/>
          </w:tcPr>
          <w:p w14:paraId="79C16CF7" w14:textId="77777777" w:rsidR="005921CB" w:rsidRDefault="005921CB" w:rsidP="005921CB">
            <w:r>
              <w:t>ich werde geliebt worden sein</w:t>
            </w:r>
          </w:p>
        </w:tc>
      </w:tr>
      <w:tr w:rsidR="005921CB" w14:paraId="682CFE02" w14:textId="77777777" w:rsidTr="005921CB">
        <w:trPr>
          <w:trHeight w:val="260"/>
        </w:trPr>
        <w:tc>
          <w:tcPr>
            <w:tcW w:w="573" w:type="dxa"/>
            <w:vMerge w:val="restart"/>
            <w:shd w:val="clear" w:color="auto" w:fill="FDE9D9" w:themeFill="accent6" w:themeFillTint="33"/>
          </w:tcPr>
          <w:p w14:paraId="60ACD97C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4</w:t>
            </w:r>
          </w:p>
        </w:tc>
        <w:tc>
          <w:tcPr>
            <w:tcW w:w="1945" w:type="dxa"/>
            <w:vMerge w:val="restart"/>
            <w:shd w:val="clear" w:color="auto" w:fill="FDE9D9" w:themeFill="accent6" w:themeFillTint="33"/>
          </w:tcPr>
          <w:p w14:paraId="62205F3C" w14:textId="77777777" w:rsid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Konjunktiv II</w:t>
            </w:r>
          </w:p>
          <w:p w14:paraId="0EF25DF0" w14:textId="77777777" w:rsidR="005921CB" w:rsidRPr="005921CB" w:rsidRDefault="005921CB" w:rsidP="005921CB">
            <w:r w:rsidRPr="005921CB">
              <w:t>„Möglichkeitsform – er käme.“</w:t>
            </w:r>
          </w:p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DE9D9" w:themeFill="accent6" w:themeFillTint="33"/>
          </w:tcPr>
          <w:p w14:paraId="030A6B33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Präsens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14:paraId="41BF410B" w14:textId="77777777" w:rsidR="005921CB" w:rsidRDefault="005921CB" w:rsidP="005921CB">
            <w:r>
              <w:t>ich liebte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14:paraId="612F21B5" w14:textId="77777777" w:rsidR="005921CB" w:rsidRDefault="005921CB" w:rsidP="005921CB">
            <w:r>
              <w:t>ich würde geliebt</w:t>
            </w:r>
          </w:p>
        </w:tc>
      </w:tr>
      <w:tr w:rsidR="005921CB" w14:paraId="24D75646" w14:textId="77777777" w:rsidTr="005921CB">
        <w:trPr>
          <w:trHeight w:val="260"/>
        </w:trPr>
        <w:tc>
          <w:tcPr>
            <w:tcW w:w="573" w:type="dxa"/>
            <w:vMerge/>
            <w:shd w:val="clear" w:color="auto" w:fill="FDE9D9" w:themeFill="accent6" w:themeFillTint="33"/>
          </w:tcPr>
          <w:p w14:paraId="21198A17" w14:textId="77777777" w:rsidR="005921CB" w:rsidRDefault="005921CB" w:rsidP="005921CB"/>
        </w:tc>
        <w:tc>
          <w:tcPr>
            <w:tcW w:w="1945" w:type="dxa"/>
            <w:vMerge/>
            <w:shd w:val="clear" w:color="auto" w:fill="FDE9D9" w:themeFill="accent6" w:themeFillTint="33"/>
          </w:tcPr>
          <w:p w14:paraId="6BD35564" w14:textId="77777777" w:rsidR="005921CB" w:rsidRDefault="005921CB" w:rsidP="005921CB"/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DE9D9" w:themeFill="accent6" w:themeFillTint="33"/>
          </w:tcPr>
          <w:p w14:paraId="257FD0A5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Perfekt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14:paraId="33741266" w14:textId="77777777" w:rsidR="005921CB" w:rsidRDefault="005921CB" w:rsidP="005921CB">
            <w:r>
              <w:t>ich hätte geliebt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14:paraId="06F29F56" w14:textId="77777777" w:rsidR="005921CB" w:rsidRDefault="005921CB" w:rsidP="005921CB">
            <w:r>
              <w:t>ich wäre geliebt worden</w:t>
            </w:r>
          </w:p>
        </w:tc>
      </w:tr>
      <w:tr w:rsidR="005921CB" w14:paraId="4E307E5A" w14:textId="77777777" w:rsidTr="005921CB">
        <w:trPr>
          <w:trHeight w:val="260"/>
        </w:trPr>
        <w:tc>
          <w:tcPr>
            <w:tcW w:w="573" w:type="dxa"/>
            <w:vMerge/>
            <w:shd w:val="clear" w:color="auto" w:fill="FDE9D9" w:themeFill="accent6" w:themeFillTint="33"/>
          </w:tcPr>
          <w:p w14:paraId="74157F76" w14:textId="77777777" w:rsidR="005921CB" w:rsidRDefault="005921CB" w:rsidP="005921CB"/>
        </w:tc>
        <w:tc>
          <w:tcPr>
            <w:tcW w:w="1945" w:type="dxa"/>
            <w:vMerge/>
            <w:shd w:val="clear" w:color="auto" w:fill="FDE9D9" w:themeFill="accent6" w:themeFillTint="33"/>
          </w:tcPr>
          <w:p w14:paraId="77C7CF5E" w14:textId="77777777" w:rsidR="005921CB" w:rsidRDefault="005921CB" w:rsidP="005921CB"/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DE9D9" w:themeFill="accent6" w:themeFillTint="33"/>
          </w:tcPr>
          <w:p w14:paraId="476B52F1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Futur I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14:paraId="7B59C2E3" w14:textId="77777777" w:rsidR="005921CB" w:rsidRDefault="005921CB" w:rsidP="005921CB">
            <w:r>
              <w:t>ich würde lieben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14:paraId="3D96686A" w14:textId="77777777" w:rsidR="005921CB" w:rsidRDefault="005921CB" w:rsidP="005921CB">
            <w:r>
              <w:t>ich würde geliebt werden</w:t>
            </w:r>
          </w:p>
        </w:tc>
      </w:tr>
      <w:tr w:rsidR="005921CB" w14:paraId="71DC1886" w14:textId="77777777" w:rsidTr="005921CB">
        <w:trPr>
          <w:trHeight w:val="260"/>
        </w:trPr>
        <w:tc>
          <w:tcPr>
            <w:tcW w:w="573" w:type="dxa"/>
            <w:vMerge/>
            <w:shd w:val="clear" w:color="auto" w:fill="FDE9D9" w:themeFill="accent6" w:themeFillTint="33"/>
          </w:tcPr>
          <w:p w14:paraId="356C265A" w14:textId="77777777" w:rsidR="005921CB" w:rsidRDefault="005921CB" w:rsidP="005921CB"/>
        </w:tc>
        <w:tc>
          <w:tcPr>
            <w:tcW w:w="1945" w:type="dxa"/>
            <w:vMerge/>
            <w:shd w:val="clear" w:color="auto" w:fill="FDE9D9" w:themeFill="accent6" w:themeFillTint="33"/>
          </w:tcPr>
          <w:p w14:paraId="11081481" w14:textId="77777777" w:rsidR="005921CB" w:rsidRDefault="005921CB" w:rsidP="005921CB"/>
        </w:tc>
        <w:tc>
          <w:tcPr>
            <w:tcW w:w="1985" w:type="dxa"/>
            <w:tcBorders>
              <w:right w:val="single" w:sz="12" w:space="0" w:color="1F497D" w:themeColor="text2"/>
            </w:tcBorders>
            <w:shd w:val="clear" w:color="auto" w:fill="FDE9D9" w:themeFill="accent6" w:themeFillTint="33"/>
          </w:tcPr>
          <w:p w14:paraId="7E07491D" w14:textId="77777777" w:rsidR="005921CB" w:rsidRPr="005921CB" w:rsidRDefault="005921CB" w:rsidP="005921CB">
            <w:pPr>
              <w:rPr>
                <w:b/>
              </w:rPr>
            </w:pPr>
            <w:r w:rsidRPr="005921CB">
              <w:rPr>
                <w:b/>
              </w:rPr>
              <w:t>Futur II</w:t>
            </w:r>
          </w:p>
        </w:tc>
        <w:tc>
          <w:tcPr>
            <w:tcW w:w="2409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14:paraId="788CDCD6" w14:textId="77777777" w:rsidR="005921CB" w:rsidRDefault="005921CB" w:rsidP="005921CB">
            <w:r>
              <w:t>ich würde geliebt haben</w:t>
            </w:r>
          </w:p>
        </w:tc>
        <w:tc>
          <w:tcPr>
            <w:tcW w:w="2947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DE9D9" w:themeFill="accent6" w:themeFillTint="33"/>
          </w:tcPr>
          <w:p w14:paraId="4F00EEF5" w14:textId="77777777" w:rsidR="005921CB" w:rsidRDefault="005921CB" w:rsidP="005921CB">
            <w:r>
              <w:t>ich würde geliebt worden sein</w:t>
            </w:r>
          </w:p>
        </w:tc>
      </w:tr>
    </w:tbl>
    <w:p w14:paraId="23A5BF9F" w14:textId="77777777" w:rsidR="005921CB" w:rsidRPr="005921CB" w:rsidRDefault="005921CB" w:rsidP="005921CB"/>
    <w:p w14:paraId="28B502D1" w14:textId="77777777" w:rsidR="005921CB" w:rsidRDefault="00153329" w:rsidP="005B764A">
      <w:pPr>
        <w:pStyle w:val="berschrift2"/>
      </w:pPr>
      <w:r>
        <w:t>1.2. Beispiele</w:t>
      </w:r>
    </w:p>
    <w:tbl>
      <w:tblPr>
        <w:tblStyle w:val="Tabellenraster"/>
        <w:tblW w:w="53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1843"/>
      </w:tblGrid>
      <w:tr w:rsidR="005B764A" w:rsidRPr="00153329" w14:paraId="427A0688" w14:textId="77777777" w:rsidTr="005B764A">
        <w:tc>
          <w:tcPr>
            <w:tcW w:w="4068" w:type="pct"/>
          </w:tcPr>
          <w:p w14:paraId="4339CD6A" w14:textId="77777777" w:rsidR="005B764A" w:rsidRPr="00153329" w:rsidRDefault="005B764A" w:rsidP="00153329">
            <w:pPr>
              <w:rPr>
                <w:rFonts w:cs="Arial"/>
                <w:szCs w:val="20"/>
              </w:rPr>
            </w:pP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Bald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wird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er wieder gesund.</w:t>
            </w:r>
          </w:p>
        </w:tc>
        <w:tc>
          <w:tcPr>
            <w:tcW w:w="932" w:type="pct"/>
            <w:vMerge w:val="restart"/>
            <w:shd w:val="clear" w:color="auto" w:fill="FFFF00"/>
          </w:tcPr>
          <w:p w14:paraId="1B8A2BE9" w14:textId="77777777" w:rsidR="005B764A" w:rsidRPr="001C65FA" w:rsidRDefault="005B764A" w:rsidP="00153329">
            <w:pPr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 xml:space="preserve">Präsens </w:t>
            </w:r>
          </w:p>
          <w:p w14:paraId="1EC3394D" w14:textId="77777777" w:rsidR="005B764A" w:rsidRPr="001C65FA" w:rsidRDefault="005B764A" w:rsidP="00153329">
            <w:pPr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Plusquamperfekt</w:t>
            </w:r>
          </w:p>
        </w:tc>
      </w:tr>
      <w:tr w:rsidR="00153329" w:rsidRPr="00153329" w14:paraId="14A5C631" w14:textId="77777777" w:rsidTr="005B764A">
        <w:tc>
          <w:tcPr>
            <w:tcW w:w="4068" w:type="pct"/>
            <w:tcBorders>
              <w:bottom w:val="single" w:sz="2" w:space="0" w:color="BFBFBF" w:themeColor="background1" w:themeShade="BF"/>
            </w:tcBorders>
          </w:tcPr>
          <w:p w14:paraId="5E5954CA" w14:textId="77777777" w:rsidR="00153329" w:rsidRPr="00153329" w:rsidRDefault="00153329" w:rsidP="005B764A">
            <w:pPr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Bald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war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er wieder gesund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geworden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>.</w:t>
            </w:r>
          </w:p>
        </w:tc>
        <w:tc>
          <w:tcPr>
            <w:tcW w:w="932" w:type="pct"/>
            <w:vMerge/>
            <w:shd w:val="clear" w:color="auto" w:fill="FFFF00"/>
          </w:tcPr>
          <w:p w14:paraId="2416AADE" w14:textId="77777777" w:rsidR="00153329" w:rsidRPr="001C65FA" w:rsidRDefault="00153329" w:rsidP="00153329">
            <w:pPr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153329" w:rsidRPr="00153329" w14:paraId="32314EDF" w14:textId="77777777" w:rsidTr="005B764A">
        <w:tc>
          <w:tcPr>
            <w:tcW w:w="4068" w:type="pct"/>
            <w:tcBorders>
              <w:top w:val="single" w:sz="2" w:space="0" w:color="BFBFBF" w:themeColor="background1" w:themeShade="BF"/>
            </w:tcBorders>
          </w:tcPr>
          <w:p w14:paraId="36B0FA7A" w14:textId="77777777" w:rsidR="00153329" w:rsidRPr="00153329" w:rsidRDefault="00153329" w:rsidP="00153329">
            <w:pPr>
              <w:rPr>
                <w:rFonts w:eastAsia="Times New Roman" w:cs="Arial"/>
                <w:szCs w:val="20"/>
                <w:lang w:val="de-DE" w:bidi="en-US"/>
              </w:rPr>
            </w:pPr>
          </w:p>
        </w:tc>
        <w:tc>
          <w:tcPr>
            <w:tcW w:w="932" w:type="pct"/>
          </w:tcPr>
          <w:p w14:paraId="3E85E865" w14:textId="77777777" w:rsidR="00153329" w:rsidRPr="001C65FA" w:rsidRDefault="00153329" w:rsidP="00153329">
            <w:pPr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5B764A" w:rsidRPr="00153329" w14:paraId="14D412A7" w14:textId="77777777" w:rsidTr="005B764A">
        <w:tc>
          <w:tcPr>
            <w:tcW w:w="4068" w:type="pct"/>
          </w:tcPr>
          <w:p w14:paraId="28AB953C" w14:textId="77777777" w:rsidR="005B764A" w:rsidRPr="00153329" w:rsidRDefault="005B764A" w:rsidP="00153329">
            <w:pPr>
              <w:rPr>
                <w:rFonts w:cs="Arial"/>
                <w:szCs w:val="20"/>
              </w:rPr>
            </w:pP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Hatten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wir etwas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abgemacht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>?</w:t>
            </w:r>
          </w:p>
        </w:tc>
        <w:tc>
          <w:tcPr>
            <w:tcW w:w="932" w:type="pct"/>
            <w:vMerge w:val="restart"/>
            <w:shd w:val="clear" w:color="auto" w:fill="FFFF00"/>
          </w:tcPr>
          <w:p w14:paraId="5988D891" w14:textId="77777777" w:rsidR="005B764A" w:rsidRPr="001C65FA" w:rsidRDefault="005B764A" w:rsidP="00153329">
            <w:pPr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Plusquamperfekt</w:t>
            </w:r>
          </w:p>
          <w:p w14:paraId="71E90E3C" w14:textId="77777777" w:rsidR="005B764A" w:rsidRPr="001C65FA" w:rsidRDefault="005B764A" w:rsidP="00153329">
            <w:pPr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Präteritum</w:t>
            </w:r>
          </w:p>
        </w:tc>
      </w:tr>
      <w:tr w:rsidR="00153329" w:rsidRPr="00153329" w14:paraId="1CDA65D8" w14:textId="77777777" w:rsidTr="005B764A">
        <w:tc>
          <w:tcPr>
            <w:tcW w:w="4068" w:type="pct"/>
            <w:tcBorders>
              <w:bottom w:val="single" w:sz="2" w:space="0" w:color="BFBFBF" w:themeColor="background1" w:themeShade="BF"/>
            </w:tcBorders>
          </w:tcPr>
          <w:p w14:paraId="26DC5814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Machten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wir etwas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ab</w:t>
            </w:r>
            <w:r>
              <w:rPr>
                <w:rFonts w:eastAsia="Times New Roman" w:cs="Arial"/>
                <w:szCs w:val="20"/>
                <w:lang w:val="de-DE" w:bidi="en-US"/>
              </w:rPr>
              <w:t>?</w:t>
            </w:r>
          </w:p>
        </w:tc>
        <w:tc>
          <w:tcPr>
            <w:tcW w:w="932" w:type="pct"/>
            <w:vMerge/>
            <w:shd w:val="clear" w:color="auto" w:fill="FFFF00"/>
          </w:tcPr>
          <w:p w14:paraId="6E2BAEB6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153329" w:rsidRPr="00153329" w14:paraId="78002643" w14:textId="77777777" w:rsidTr="005B764A">
        <w:tc>
          <w:tcPr>
            <w:tcW w:w="4068" w:type="pct"/>
            <w:tcBorders>
              <w:top w:val="single" w:sz="2" w:space="0" w:color="BFBFBF" w:themeColor="background1" w:themeShade="BF"/>
            </w:tcBorders>
          </w:tcPr>
          <w:p w14:paraId="0181CE56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Times New Roman" w:cs="Arial"/>
                <w:szCs w:val="20"/>
                <w:lang w:val="de-DE" w:bidi="en-US"/>
              </w:rPr>
            </w:pPr>
          </w:p>
        </w:tc>
        <w:tc>
          <w:tcPr>
            <w:tcW w:w="932" w:type="pct"/>
          </w:tcPr>
          <w:p w14:paraId="6BD57BED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5B764A" w:rsidRPr="00153329" w14:paraId="616AC2AC" w14:textId="77777777" w:rsidTr="005B764A">
        <w:tc>
          <w:tcPr>
            <w:tcW w:w="4068" w:type="pct"/>
          </w:tcPr>
          <w:p w14:paraId="38C8C4C3" w14:textId="77777777" w:rsidR="005B764A" w:rsidRPr="00153329" w:rsidRDefault="005B764A" w:rsidP="00153329">
            <w:pPr>
              <w:tabs>
                <w:tab w:val="left" w:pos="3544"/>
              </w:tabs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Im Dezember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wird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es immer kälter.</w:t>
            </w:r>
          </w:p>
        </w:tc>
        <w:tc>
          <w:tcPr>
            <w:tcW w:w="932" w:type="pct"/>
            <w:vMerge w:val="restart"/>
            <w:shd w:val="clear" w:color="auto" w:fill="FFFF00"/>
          </w:tcPr>
          <w:p w14:paraId="09314063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Präsens</w:t>
            </w:r>
          </w:p>
          <w:p w14:paraId="417FDDBF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Futur 2</w:t>
            </w:r>
          </w:p>
        </w:tc>
      </w:tr>
      <w:tr w:rsidR="00153329" w:rsidRPr="00153329" w14:paraId="069837F4" w14:textId="77777777" w:rsidTr="005B764A">
        <w:tc>
          <w:tcPr>
            <w:tcW w:w="4068" w:type="pct"/>
            <w:tcBorders>
              <w:bottom w:val="single" w:sz="2" w:space="0" w:color="BFBFBF" w:themeColor="background1" w:themeShade="BF"/>
            </w:tcBorders>
          </w:tcPr>
          <w:p w14:paraId="57BB3BF7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Im Dezember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wird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es immer kälter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geworden sein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>.</w:t>
            </w:r>
          </w:p>
        </w:tc>
        <w:tc>
          <w:tcPr>
            <w:tcW w:w="932" w:type="pct"/>
            <w:vMerge/>
            <w:shd w:val="clear" w:color="auto" w:fill="FFFF00"/>
          </w:tcPr>
          <w:p w14:paraId="44F859C2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153329" w:rsidRPr="00153329" w14:paraId="6FADA0D5" w14:textId="77777777" w:rsidTr="005B764A">
        <w:tc>
          <w:tcPr>
            <w:tcW w:w="4068" w:type="pct"/>
            <w:tcBorders>
              <w:top w:val="single" w:sz="2" w:space="0" w:color="BFBFBF" w:themeColor="background1" w:themeShade="BF"/>
            </w:tcBorders>
          </w:tcPr>
          <w:p w14:paraId="18A74244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Times New Roman" w:cs="Arial"/>
                <w:szCs w:val="20"/>
                <w:lang w:val="de-DE" w:bidi="en-US"/>
              </w:rPr>
            </w:pPr>
          </w:p>
        </w:tc>
        <w:tc>
          <w:tcPr>
            <w:tcW w:w="932" w:type="pct"/>
          </w:tcPr>
          <w:p w14:paraId="63A5EE23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5B764A" w:rsidRPr="00153329" w14:paraId="37FDCC51" w14:textId="77777777" w:rsidTr="005B764A">
        <w:tc>
          <w:tcPr>
            <w:tcW w:w="4068" w:type="pct"/>
          </w:tcPr>
          <w:p w14:paraId="73000FB3" w14:textId="77777777" w:rsidR="005B764A" w:rsidRPr="00153329" w:rsidRDefault="005B764A" w:rsidP="00153329">
            <w:pPr>
              <w:tabs>
                <w:tab w:val="left" w:pos="3544"/>
              </w:tabs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Bis wann </w:t>
            </w:r>
            <w:r w:rsidRPr="00153329">
              <w:rPr>
                <w:rFonts w:eastAsia="Times New Roman" w:cs="Arial"/>
                <w:b/>
                <w:bCs/>
                <w:color w:val="9966CC"/>
                <w:szCs w:val="20"/>
                <w:lang w:val="de-DE" w:bidi="en-US"/>
              </w:rPr>
              <w:t>muss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das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erledigt werden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>?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ab/>
            </w:r>
          </w:p>
        </w:tc>
        <w:tc>
          <w:tcPr>
            <w:tcW w:w="932" w:type="pct"/>
            <w:vMerge w:val="restart"/>
            <w:shd w:val="clear" w:color="auto" w:fill="FFFF00"/>
          </w:tcPr>
          <w:p w14:paraId="64673DD6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Präsens</w:t>
            </w:r>
          </w:p>
          <w:p w14:paraId="67BC25AA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Perfekt</w:t>
            </w:r>
          </w:p>
        </w:tc>
      </w:tr>
      <w:tr w:rsidR="00153329" w:rsidRPr="00153329" w14:paraId="3988DF79" w14:textId="77777777" w:rsidTr="005B764A">
        <w:tc>
          <w:tcPr>
            <w:tcW w:w="4068" w:type="pct"/>
            <w:tcBorders>
              <w:bottom w:val="single" w:sz="2" w:space="0" w:color="BFBFBF" w:themeColor="background1" w:themeShade="BF"/>
            </w:tcBorders>
          </w:tcPr>
          <w:p w14:paraId="1E9405F0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Bis wann </w:t>
            </w:r>
            <w:r w:rsidRPr="00153329">
              <w:rPr>
                <w:rFonts w:eastAsia="Times New Roman" w:cs="Arial"/>
                <w:b/>
                <w:bCs/>
                <w:color w:val="9966CC"/>
                <w:szCs w:val="20"/>
                <w:lang w:val="de-DE" w:bidi="en-US"/>
              </w:rPr>
              <w:t>hat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das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 xml:space="preserve">erledigt werden </w:t>
            </w:r>
            <w:r w:rsidRPr="00153329">
              <w:rPr>
                <w:rFonts w:eastAsia="Times New Roman" w:cs="Arial"/>
                <w:b/>
                <w:bCs/>
                <w:color w:val="9966CC"/>
                <w:szCs w:val="20"/>
                <w:lang w:val="de-DE" w:bidi="en-US"/>
              </w:rPr>
              <w:t>müssen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>?</w:t>
            </w:r>
          </w:p>
        </w:tc>
        <w:tc>
          <w:tcPr>
            <w:tcW w:w="932" w:type="pct"/>
            <w:vMerge/>
            <w:shd w:val="clear" w:color="auto" w:fill="FFFF00"/>
          </w:tcPr>
          <w:p w14:paraId="2FB478BE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153329" w:rsidRPr="00153329" w14:paraId="682DDB18" w14:textId="77777777" w:rsidTr="005B764A">
        <w:tc>
          <w:tcPr>
            <w:tcW w:w="4068" w:type="pct"/>
            <w:tcBorders>
              <w:top w:val="single" w:sz="2" w:space="0" w:color="BFBFBF" w:themeColor="background1" w:themeShade="BF"/>
            </w:tcBorders>
          </w:tcPr>
          <w:p w14:paraId="52F2059D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Times New Roman" w:cs="Arial"/>
                <w:szCs w:val="20"/>
                <w:lang w:val="de-DE" w:bidi="en-US"/>
              </w:rPr>
            </w:pPr>
          </w:p>
        </w:tc>
        <w:tc>
          <w:tcPr>
            <w:tcW w:w="932" w:type="pct"/>
          </w:tcPr>
          <w:p w14:paraId="29CE3E04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5B764A" w:rsidRPr="00153329" w14:paraId="14D6F84D" w14:textId="77777777" w:rsidTr="005B764A">
        <w:tc>
          <w:tcPr>
            <w:tcW w:w="4068" w:type="pct"/>
          </w:tcPr>
          <w:p w14:paraId="423B1809" w14:textId="77777777" w:rsidR="005B764A" w:rsidRPr="00153329" w:rsidRDefault="005B764A" w:rsidP="00153329">
            <w:pPr>
              <w:tabs>
                <w:tab w:val="left" w:pos="3544"/>
              </w:tabs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Calibri" w:cs="Arial"/>
                <w:szCs w:val="20"/>
              </w:rPr>
              <w:t xml:space="preserve">Er </w:t>
            </w:r>
            <w:r w:rsidRPr="00153329">
              <w:rPr>
                <w:rFonts w:eastAsia="Calibri" w:cs="Arial"/>
                <w:color w:val="FF0000"/>
                <w:szCs w:val="20"/>
              </w:rPr>
              <w:t>wird</w:t>
            </w:r>
            <w:r w:rsidRPr="00153329">
              <w:rPr>
                <w:rFonts w:eastAsia="Calibri" w:cs="Arial"/>
                <w:szCs w:val="20"/>
              </w:rPr>
              <w:t xml:space="preserve"> dieses Email </w:t>
            </w:r>
            <w:r w:rsidRPr="00153329">
              <w:rPr>
                <w:rFonts w:eastAsia="Calibri" w:cs="Arial"/>
                <w:color w:val="FF0000"/>
                <w:szCs w:val="20"/>
              </w:rPr>
              <w:t>übersehen haben</w:t>
            </w:r>
            <w:r w:rsidRPr="00153329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932" w:type="pct"/>
            <w:vMerge w:val="restart"/>
            <w:shd w:val="clear" w:color="auto" w:fill="FFFF00"/>
          </w:tcPr>
          <w:p w14:paraId="7015F5D2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  <w:r w:rsidRPr="001C65FA">
              <w:rPr>
                <w:rFonts w:eastAsia="Calibri" w:cs="Arial"/>
                <w:b/>
                <w:szCs w:val="20"/>
              </w:rPr>
              <w:t>Futur 2</w:t>
            </w:r>
          </w:p>
          <w:p w14:paraId="1584705A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  <w:r w:rsidRPr="001C65FA">
              <w:rPr>
                <w:rFonts w:eastAsia="Calibri" w:cs="Arial"/>
                <w:b/>
                <w:szCs w:val="20"/>
              </w:rPr>
              <w:t>Präteritum</w:t>
            </w:r>
          </w:p>
        </w:tc>
      </w:tr>
      <w:tr w:rsidR="00153329" w:rsidRPr="00153329" w14:paraId="17C2DDC1" w14:textId="77777777" w:rsidTr="005B764A">
        <w:tc>
          <w:tcPr>
            <w:tcW w:w="4068" w:type="pct"/>
            <w:tcBorders>
              <w:bottom w:val="single" w:sz="2" w:space="0" w:color="BFBFBF" w:themeColor="background1" w:themeShade="BF"/>
            </w:tcBorders>
          </w:tcPr>
          <w:p w14:paraId="16006004" w14:textId="77777777" w:rsidR="00153329" w:rsidRPr="00153329" w:rsidRDefault="00153329" w:rsidP="00153329">
            <w:pPr>
              <w:tabs>
                <w:tab w:val="left" w:pos="3544"/>
              </w:tabs>
              <w:rPr>
                <w:rFonts w:cs="Arial"/>
                <w:szCs w:val="20"/>
              </w:rPr>
            </w:pPr>
            <w:r w:rsidRPr="00153329">
              <w:rPr>
                <w:rFonts w:eastAsia="Calibri" w:cs="Arial"/>
                <w:szCs w:val="20"/>
              </w:rPr>
              <w:t xml:space="preserve">Er </w:t>
            </w:r>
            <w:r w:rsidRPr="00153329">
              <w:rPr>
                <w:rFonts w:eastAsia="Calibri" w:cs="Arial"/>
                <w:color w:val="FF0000"/>
                <w:szCs w:val="20"/>
              </w:rPr>
              <w:t>übersah</w:t>
            </w:r>
            <w:r w:rsidRPr="00153329">
              <w:rPr>
                <w:rFonts w:eastAsia="Calibri" w:cs="Arial"/>
                <w:szCs w:val="20"/>
              </w:rPr>
              <w:t xml:space="preserve"> dieses Email.</w:t>
            </w:r>
          </w:p>
        </w:tc>
        <w:tc>
          <w:tcPr>
            <w:tcW w:w="932" w:type="pct"/>
            <w:vMerge/>
            <w:shd w:val="clear" w:color="auto" w:fill="FFFF00"/>
          </w:tcPr>
          <w:p w14:paraId="27703C37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</w:p>
        </w:tc>
      </w:tr>
      <w:tr w:rsidR="00153329" w:rsidRPr="00153329" w14:paraId="21E85E48" w14:textId="77777777" w:rsidTr="005B764A">
        <w:tc>
          <w:tcPr>
            <w:tcW w:w="4068" w:type="pct"/>
            <w:tcBorders>
              <w:top w:val="single" w:sz="2" w:space="0" w:color="BFBFBF" w:themeColor="background1" w:themeShade="BF"/>
            </w:tcBorders>
          </w:tcPr>
          <w:p w14:paraId="29C1EB70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Calibri" w:cs="Arial"/>
                <w:szCs w:val="20"/>
              </w:rPr>
            </w:pPr>
          </w:p>
        </w:tc>
        <w:tc>
          <w:tcPr>
            <w:tcW w:w="932" w:type="pct"/>
          </w:tcPr>
          <w:p w14:paraId="0F71F59E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</w:p>
        </w:tc>
      </w:tr>
      <w:tr w:rsidR="005B764A" w:rsidRPr="00153329" w14:paraId="3C44F4DD" w14:textId="77777777" w:rsidTr="005B764A">
        <w:tc>
          <w:tcPr>
            <w:tcW w:w="4068" w:type="pct"/>
          </w:tcPr>
          <w:p w14:paraId="6A75A641" w14:textId="77777777" w:rsidR="005B764A" w:rsidRPr="00153329" w:rsidRDefault="005B764A" w:rsidP="00153329">
            <w:pPr>
              <w:tabs>
                <w:tab w:val="left" w:pos="3544"/>
              </w:tabs>
              <w:rPr>
                <w:rFonts w:cs="Arial"/>
                <w:szCs w:val="20"/>
              </w:rPr>
            </w:pPr>
            <w:r w:rsidRPr="00153329">
              <w:rPr>
                <w:rFonts w:eastAsia="Calibri" w:cs="Arial"/>
                <w:color w:val="9966CC"/>
                <w:szCs w:val="20"/>
              </w:rPr>
              <w:t>Konntest</w:t>
            </w:r>
            <w:r w:rsidRPr="00153329">
              <w:rPr>
                <w:rFonts w:eastAsia="Calibri" w:cs="Arial"/>
                <w:szCs w:val="20"/>
              </w:rPr>
              <w:t xml:space="preserve"> du dich während der Prüfung nicht </w:t>
            </w:r>
            <w:r w:rsidRPr="00153329">
              <w:rPr>
                <w:rFonts w:eastAsia="Calibri" w:cs="Arial"/>
                <w:color w:val="FF0000"/>
                <w:szCs w:val="20"/>
              </w:rPr>
              <w:t>konzentrieren</w:t>
            </w:r>
            <w:r w:rsidRPr="00153329">
              <w:rPr>
                <w:rFonts w:eastAsia="Calibri" w:cs="Arial"/>
                <w:szCs w:val="20"/>
              </w:rPr>
              <w:t>?</w:t>
            </w:r>
          </w:p>
        </w:tc>
        <w:tc>
          <w:tcPr>
            <w:tcW w:w="932" w:type="pct"/>
            <w:vMerge w:val="restart"/>
            <w:shd w:val="clear" w:color="auto" w:fill="FFFF00"/>
          </w:tcPr>
          <w:p w14:paraId="3E77EAFF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  <w:r w:rsidRPr="001C65FA">
              <w:rPr>
                <w:rFonts w:eastAsia="Calibri" w:cs="Arial"/>
                <w:b/>
                <w:szCs w:val="20"/>
              </w:rPr>
              <w:t>Präteritum</w:t>
            </w:r>
          </w:p>
          <w:p w14:paraId="197F1B3F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  <w:r w:rsidRPr="001C65FA">
              <w:rPr>
                <w:rFonts w:eastAsia="Calibri" w:cs="Arial"/>
                <w:b/>
                <w:szCs w:val="20"/>
              </w:rPr>
              <w:t>Perfekt</w:t>
            </w:r>
          </w:p>
        </w:tc>
      </w:tr>
      <w:tr w:rsidR="00153329" w:rsidRPr="00153329" w14:paraId="1543E87A" w14:textId="77777777" w:rsidTr="005B764A">
        <w:tc>
          <w:tcPr>
            <w:tcW w:w="4068" w:type="pct"/>
            <w:tcBorders>
              <w:bottom w:val="single" w:sz="2" w:space="0" w:color="BFBFBF" w:themeColor="background1" w:themeShade="BF"/>
            </w:tcBorders>
          </w:tcPr>
          <w:p w14:paraId="3C7285DF" w14:textId="77777777" w:rsidR="00153329" w:rsidRPr="00153329" w:rsidRDefault="00153329" w:rsidP="00153329">
            <w:pPr>
              <w:tabs>
                <w:tab w:val="left" w:pos="3544"/>
              </w:tabs>
              <w:rPr>
                <w:rFonts w:cs="Arial"/>
                <w:szCs w:val="20"/>
              </w:rPr>
            </w:pPr>
            <w:r w:rsidRPr="00153329">
              <w:rPr>
                <w:rFonts w:eastAsia="Calibri" w:cs="Arial"/>
                <w:color w:val="9966CC"/>
                <w:szCs w:val="20"/>
              </w:rPr>
              <w:t>Hast</w:t>
            </w:r>
            <w:r w:rsidRPr="00153329">
              <w:rPr>
                <w:rFonts w:eastAsia="Calibri" w:cs="Arial"/>
                <w:szCs w:val="20"/>
              </w:rPr>
              <w:t xml:space="preserve"> du dich während der Prüfung nicht </w:t>
            </w:r>
            <w:r w:rsidRPr="00153329">
              <w:rPr>
                <w:rFonts w:eastAsia="Calibri" w:cs="Arial"/>
                <w:color w:val="FF0000"/>
                <w:szCs w:val="20"/>
              </w:rPr>
              <w:t>konzentrieren</w:t>
            </w:r>
            <w:r w:rsidRPr="00153329">
              <w:rPr>
                <w:rFonts w:eastAsia="Calibri" w:cs="Arial"/>
                <w:szCs w:val="20"/>
              </w:rPr>
              <w:t xml:space="preserve"> </w:t>
            </w:r>
            <w:r w:rsidRPr="00153329">
              <w:rPr>
                <w:rFonts w:eastAsia="Calibri" w:cs="Arial"/>
                <w:color w:val="9966CC"/>
                <w:szCs w:val="20"/>
              </w:rPr>
              <w:t>können</w:t>
            </w:r>
            <w:r w:rsidRPr="00153329">
              <w:rPr>
                <w:rFonts w:eastAsia="Calibri" w:cs="Arial"/>
                <w:szCs w:val="20"/>
              </w:rPr>
              <w:t>?</w:t>
            </w:r>
          </w:p>
        </w:tc>
        <w:tc>
          <w:tcPr>
            <w:tcW w:w="932" w:type="pct"/>
            <w:vMerge/>
            <w:shd w:val="clear" w:color="auto" w:fill="FFFF00"/>
          </w:tcPr>
          <w:p w14:paraId="10868FB6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</w:p>
        </w:tc>
      </w:tr>
      <w:tr w:rsidR="00153329" w:rsidRPr="00153329" w14:paraId="3D3A5F6B" w14:textId="77777777" w:rsidTr="005B764A">
        <w:tc>
          <w:tcPr>
            <w:tcW w:w="4068" w:type="pct"/>
            <w:tcBorders>
              <w:top w:val="single" w:sz="2" w:space="0" w:color="BFBFBF" w:themeColor="background1" w:themeShade="BF"/>
            </w:tcBorders>
          </w:tcPr>
          <w:p w14:paraId="693A3C00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Calibri" w:cs="Arial"/>
                <w:szCs w:val="20"/>
              </w:rPr>
            </w:pPr>
          </w:p>
        </w:tc>
        <w:tc>
          <w:tcPr>
            <w:tcW w:w="932" w:type="pct"/>
          </w:tcPr>
          <w:p w14:paraId="7A1CC83A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</w:p>
        </w:tc>
      </w:tr>
      <w:tr w:rsidR="00153329" w:rsidRPr="00153329" w14:paraId="7779C47B" w14:textId="77777777" w:rsidTr="005B764A">
        <w:tc>
          <w:tcPr>
            <w:tcW w:w="4068" w:type="pct"/>
          </w:tcPr>
          <w:p w14:paraId="036B5993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Calibri" w:cs="Arial"/>
                <w:szCs w:val="20"/>
              </w:rPr>
            </w:pPr>
          </w:p>
        </w:tc>
        <w:tc>
          <w:tcPr>
            <w:tcW w:w="932" w:type="pct"/>
          </w:tcPr>
          <w:p w14:paraId="48581DBD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</w:p>
        </w:tc>
      </w:tr>
      <w:tr w:rsidR="005B764A" w:rsidRPr="00153329" w14:paraId="1CED11C8" w14:textId="77777777" w:rsidTr="005B764A">
        <w:tc>
          <w:tcPr>
            <w:tcW w:w="4068" w:type="pct"/>
          </w:tcPr>
          <w:p w14:paraId="1573A74F" w14:textId="77777777" w:rsidR="005B764A" w:rsidRPr="00153329" w:rsidRDefault="005B764A" w:rsidP="00153329">
            <w:pPr>
              <w:tabs>
                <w:tab w:val="left" w:pos="3544"/>
              </w:tabs>
              <w:rPr>
                <w:rFonts w:cs="Arial"/>
                <w:szCs w:val="20"/>
              </w:rPr>
            </w:pPr>
            <w:r w:rsidRPr="00153329">
              <w:rPr>
                <w:rFonts w:eastAsia="Calibri" w:cs="Arial"/>
                <w:szCs w:val="20"/>
              </w:rPr>
              <w:t xml:space="preserve">Mit der Zeit </w:t>
            </w:r>
            <w:r w:rsidRPr="00153329">
              <w:rPr>
                <w:rFonts w:eastAsia="Calibri" w:cs="Arial"/>
                <w:color w:val="FF0000"/>
                <w:szCs w:val="20"/>
              </w:rPr>
              <w:t>werden</w:t>
            </w:r>
            <w:r w:rsidRPr="00153329">
              <w:rPr>
                <w:rFonts w:eastAsia="Calibri" w:cs="Arial"/>
                <w:szCs w:val="20"/>
              </w:rPr>
              <w:t xml:space="preserve"> sie sich an die neuen Arbeitsbedingungen </w:t>
            </w:r>
            <w:r w:rsidRPr="00153329">
              <w:rPr>
                <w:rFonts w:eastAsia="Calibri" w:cs="Arial"/>
                <w:color w:val="FF0000"/>
                <w:szCs w:val="20"/>
              </w:rPr>
              <w:t>gewöhnen</w:t>
            </w:r>
            <w:r w:rsidRPr="00153329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932" w:type="pct"/>
            <w:vMerge w:val="restart"/>
            <w:shd w:val="clear" w:color="auto" w:fill="FFFF00"/>
          </w:tcPr>
          <w:p w14:paraId="10E648A9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  <w:r w:rsidRPr="001C65FA">
              <w:rPr>
                <w:rFonts w:eastAsia="Calibri" w:cs="Arial"/>
                <w:b/>
                <w:szCs w:val="20"/>
              </w:rPr>
              <w:t xml:space="preserve">Futur 1 </w:t>
            </w:r>
          </w:p>
          <w:p w14:paraId="6D7E2F64" w14:textId="77777777" w:rsidR="005B764A" w:rsidRPr="001C65FA" w:rsidRDefault="005B764A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  <w:r w:rsidRPr="001C65FA">
              <w:rPr>
                <w:rFonts w:eastAsia="Calibri" w:cs="Arial"/>
                <w:b/>
                <w:szCs w:val="20"/>
              </w:rPr>
              <w:t>Präteritum</w:t>
            </w:r>
          </w:p>
        </w:tc>
      </w:tr>
      <w:tr w:rsidR="00153329" w:rsidRPr="00153329" w14:paraId="1940993C" w14:textId="77777777" w:rsidTr="005B764A">
        <w:tc>
          <w:tcPr>
            <w:tcW w:w="4068" w:type="pct"/>
            <w:tcBorders>
              <w:bottom w:val="single" w:sz="2" w:space="0" w:color="BFBFBF" w:themeColor="background1" w:themeShade="BF"/>
            </w:tcBorders>
          </w:tcPr>
          <w:p w14:paraId="4DCFE246" w14:textId="77777777" w:rsidR="00153329" w:rsidRPr="00153329" w:rsidRDefault="00153329" w:rsidP="00153329">
            <w:pPr>
              <w:tabs>
                <w:tab w:val="left" w:pos="3544"/>
              </w:tabs>
              <w:rPr>
                <w:rFonts w:cs="Arial"/>
                <w:szCs w:val="20"/>
              </w:rPr>
            </w:pPr>
            <w:r w:rsidRPr="00153329">
              <w:rPr>
                <w:rFonts w:eastAsia="Calibri" w:cs="Arial"/>
                <w:szCs w:val="20"/>
              </w:rPr>
              <w:t xml:space="preserve">Mit der Zeit </w:t>
            </w:r>
            <w:r w:rsidRPr="00153329">
              <w:rPr>
                <w:rFonts w:eastAsia="Calibri" w:cs="Arial"/>
                <w:color w:val="FF0000"/>
                <w:szCs w:val="20"/>
              </w:rPr>
              <w:t>gewöhnten</w:t>
            </w:r>
            <w:r w:rsidRPr="00153329">
              <w:rPr>
                <w:rFonts w:eastAsia="Calibri" w:cs="Arial"/>
                <w:szCs w:val="20"/>
              </w:rPr>
              <w:t xml:space="preserve"> sie sich an die neuen Arbeitsbedingungen.</w:t>
            </w:r>
          </w:p>
        </w:tc>
        <w:tc>
          <w:tcPr>
            <w:tcW w:w="932" w:type="pct"/>
            <w:vMerge/>
            <w:shd w:val="clear" w:color="auto" w:fill="FFFF00"/>
          </w:tcPr>
          <w:p w14:paraId="3B286F3F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</w:p>
        </w:tc>
      </w:tr>
      <w:tr w:rsidR="00153329" w:rsidRPr="00153329" w14:paraId="4214D411" w14:textId="77777777" w:rsidTr="005B764A">
        <w:tc>
          <w:tcPr>
            <w:tcW w:w="4068" w:type="pct"/>
            <w:tcBorders>
              <w:top w:val="single" w:sz="2" w:space="0" w:color="BFBFBF" w:themeColor="background1" w:themeShade="BF"/>
            </w:tcBorders>
          </w:tcPr>
          <w:p w14:paraId="5E434200" w14:textId="77777777" w:rsidR="00153329" w:rsidRPr="00153329" w:rsidRDefault="00153329" w:rsidP="00153329">
            <w:pPr>
              <w:tabs>
                <w:tab w:val="left" w:pos="3544"/>
              </w:tabs>
              <w:rPr>
                <w:rFonts w:eastAsia="Calibri" w:cs="Arial"/>
                <w:szCs w:val="20"/>
              </w:rPr>
            </w:pPr>
          </w:p>
        </w:tc>
        <w:tc>
          <w:tcPr>
            <w:tcW w:w="932" w:type="pct"/>
          </w:tcPr>
          <w:p w14:paraId="5547E479" w14:textId="77777777" w:rsidR="00153329" w:rsidRPr="001C65FA" w:rsidRDefault="00153329" w:rsidP="00153329">
            <w:pPr>
              <w:tabs>
                <w:tab w:val="left" w:pos="3544"/>
              </w:tabs>
              <w:rPr>
                <w:rFonts w:eastAsia="Calibri" w:cs="Arial"/>
                <w:b/>
                <w:szCs w:val="20"/>
              </w:rPr>
            </w:pPr>
          </w:p>
        </w:tc>
      </w:tr>
      <w:tr w:rsidR="005B764A" w:rsidRPr="00153329" w14:paraId="6C3CFC46" w14:textId="77777777" w:rsidTr="005B764A">
        <w:tc>
          <w:tcPr>
            <w:tcW w:w="4068" w:type="pct"/>
          </w:tcPr>
          <w:p w14:paraId="34186F69" w14:textId="77777777" w:rsidR="005B764A" w:rsidRPr="00153329" w:rsidRDefault="005B764A" w:rsidP="00153329">
            <w:pPr>
              <w:tabs>
                <w:tab w:val="left" w:pos="1020"/>
              </w:tabs>
              <w:rPr>
                <w:rFonts w:eastAsia="Calibri" w:cs="Arial"/>
                <w:szCs w:val="20"/>
              </w:rPr>
            </w:pP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Habt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ihr das nicht kommen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sehen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>?</w:t>
            </w:r>
          </w:p>
        </w:tc>
        <w:tc>
          <w:tcPr>
            <w:tcW w:w="932" w:type="pct"/>
            <w:vMerge w:val="restart"/>
            <w:shd w:val="clear" w:color="auto" w:fill="FFFF00"/>
          </w:tcPr>
          <w:p w14:paraId="2876E3D1" w14:textId="77777777" w:rsidR="005B764A" w:rsidRPr="001C65FA" w:rsidRDefault="005B764A" w:rsidP="00153329">
            <w:pPr>
              <w:tabs>
                <w:tab w:val="left" w:pos="1020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Perfekt</w:t>
            </w:r>
          </w:p>
          <w:p w14:paraId="740E8624" w14:textId="77777777" w:rsidR="005B764A" w:rsidRPr="001C65FA" w:rsidRDefault="005B764A" w:rsidP="00153329">
            <w:pPr>
              <w:tabs>
                <w:tab w:val="left" w:pos="1020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Futur 2</w:t>
            </w:r>
          </w:p>
        </w:tc>
      </w:tr>
      <w:tr w:rsidR="00153329" w:rsidRPr="00153329" w14:paraId="7A458DB3" w14:textId="77777777" w:rsidTr="005B764A">
        <w:tc>
          <w:tcPr>
            <w:tcW w:w="4068" w:type="pct"/>
            <w:tcBorders>
              <w:bottom w:val="single" w:sz="2" w:space="0" w:color="BFBFBF" w:themeColor="background1" w:themeShade="BF"/>
            </w:tcBorders>
          </w:tcPr>
          <w:p w14:paraId="7AA70A87" w14:textId="77777777" w:rsidR="00153329" w:rsidRPr="00153329" w:rsidRDefault="00153329" w:rsidP="00153329">
            <w:pPr>
              <w:tabs>
                <w:tab w:val="left" w:pos="1020"/>
              </w:tabs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Sie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wird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sich in der Stadt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verfahren haben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>.</w:t>
            </w:r>
          </w:p>
        </w:tc>
        <w:tc>
          <w:tcPr>
            <w:tcW w:w="932" w:type="pct"/>
            <w:vMerge/>
            <w:shd w:val="clear" w:color="auto" w:fill="FFFF00"/>
          </w:tcPr>
          <w:p w14:paraId="754BDC0B" w14:textId="77777777" w:rsidR="00153329" w:rsidRPr="001C65FA" w:rsidRDefault="00153329" w:rsidP="00153329">
            <w:pPr>
              <w:tabs>
                <w:tab w:val="left" w:pos="1020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153329" w:rsidRPr="00153329" w14:paraId="20306C32" w14:textId="77777777" w:rsidTr="005B764A">
        <w:tc>
          <w:tcPr>
            <w:tcW w:w="4068" w:type="pct"/>
            <w:tcBorders>
              <w:top w:val="single" w:sz="2" w:space="0" w:color="BFBFBF" w:themeColor="background1" w:themeShade="BF"/>
            </w:tcBorders>
          </w:tcPr>
          <w:p w14:paraId="595A0808" w14:textId="77777777" w:rsidR="00153329" w:rsidRPr="00153329" w:rsidRDefault="00153329" w:rsidP="00153329">
            <w:pPr>
              <w:tabs>
                <w:tab w:val="left" w:pos="1020"/>
              </w:tabs>
              <w:rPr>
                <w:rFonts w:eastAsia="Times New Roman" w:cs="Arial"/>
                <w:szCs w:val="20"/>
                <w:lang w:val="de-DE" w:bidi="en-US"/>
              </w:rPr>
            </w:pPr>
          </w:p>
        </w:tc>
        <w:tc>
          <w:tcPr>
            <w:tcW w:w="932" w:type="pct"/>
          </w:tcPr>
          <w:p w14:paraId="6DF30C6C" w14:textId="77777777" w:rsidR="00153329" w:rsidRPr="001C65FA" w:rsidRDefault="00153329" w:rsidP="00153329">
            <w:pPr>
              <w:tabs>
                <w:tab w:val="left" w:pos="1020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</w:p>
        </w:tc>
      </w:tr>
      <w:tr w:rsidR="005B764A" w:rsidRPr="00153329" w14:paraId="50AFC469" w14:textId="77777777" w:rsidTr="005B764A">
        <w:tc>
          <w:tcPr>
            <w:tcW w:w="4068" w:type="pct"/>
          </w:tcPr>
          <w:p w14:paraId="7CB36F6F" w14:textId="77777777" w:rsidR="005B764A" w:rsidRPr="00153329" w:rsidRDefault="005B764A" w:rsidP="00153329">
            <w:pPr>
              <w:tabs>
                <w:tab w:val="left" w:pos="1020"/>
              </w:tabs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Du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warst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noch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angeschrieben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worden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. </w:t>
            </w:r>
          </w:p>
        </w:tc>
        <w:tc>
          <w:tcPr>
            <w:tcW w:w="932" w:type="pct"/>
            <w:vMerge w:val="restart"/>
            <w:shd w:val="clear" w:color="auto" w:fill="FFFF00"/>
          </w:tcPr>
          <w:p w14:paraId="0AC6FB26" w14:textId="77777777" w:rsidR="005B764A" w:rsidRPr="001C65FA" w:rsidRDefault="005B764A" w:rsidP="00153329">
            <w:pPr>
              <w:tabs>
                <w:tab w:val="left" w:pos="1020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Plusquamperfekt</w:t>
            </w:r>
          </w:p>
          <w:p w14:paraId="0E9DA42B" w14:textId="77777777" w:rsidR="005B764A" w:rsidRPr="001C65FA" w:rsidRDefault="005B764A" w:rsidP="00153329">
            <w:pPr>
              <w:tabs>
                <w:tab w:val="left" w:pos="1020"/>
              </w:tabs>
              <w:rPr>
                <w:rFonts w:eastAsia="Times New Roman" w:cs="Arial"/>
                <w:b/>
                <w:szCs w:val="20"/>
                <w:lang w:val="de-DE" w:bidi="en-US"/>
              </w:rPr>
            </w:pPr>
            <w:r w:rsidRPr="001C65FA">
              <w:rPr>
                <w:rFonts w:eastAsia="Times New Roman" w:cs="Arial"/>
                <w:b/>
                <w:szCs w:val="20"/>
                <w:lang w:val="de-DE" w:bidi="en-US"/>
              </w:rPr>
              <w:t>Futur 1</w:t>
            </w:r>
          </w:p>
        </w:tc>
      </w:tr>
      <w:tr w:rsidR="00153329" w:rsidRPr="00153329" w14:paraId="5FD5AFB5" w14:textId="77777777" w:rsidTr="005B764A">
        <w:tc>
          <w:tcPr>
            <w:tcW w:w="4068" w:type="pct"/>
            <w:tcBorders>
              <w:bottom w:val="single" w:sz="2" w:space="0" w:color="BFBFBF" w:themeColor="background1" w:themeShade="BF"/>
            </w:tcBorders>
          </w:tcPr>
          <w:p w14:paraId="020ED23B" w14:textId="77777777" w:rsidR="00153329" w:rsidRPr="00153329" w:rsidRDefault="00153329" w:rsidP="00153329">
            <w:pPr>
              <w:tabs>
                <w:tab w:val="left" w:pos="1020"/>
              </w:tabs>
              <w:rPr>
                <w:rFonts w:eastAsia="Times New Roman" w:cs="Arial"/>
                <w:szCs w:val="20"/>
                <w:lang w:val="de-DE" w:bidi="en-US"/>
              </w:rPr>
            </w:pP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Du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wirst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noch </w:t>
            </w:r>
            <w:r w:rsidRPr="00153329">
              <w:rPr>
                <w:rFonts w:eastAsia="Times New Roman" w:cs="Arial"/>
                <w:bCs/>
                <w:color w:val="FF0000"/>
                <w:szCs w:val="20"/>
                <w:lang w:val="de-DE" w:bidi="en-US"/>
              </w:rPr>
              <w:t>angeschrieben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 </w:t>
            </w:r>
            <w:r w:rsidRPr="00153329">
              <w:rPr>
                <w:rFonts w:eastAsia="Times New Roman" w:cs="Arial"/>
                <w:b/>
                <w:bCs/>
                <w:color w:val="FF0000"/>
                <w:szCs w:val="20"/>
                <w:lang w:val="de-DE" w:bidi="en-US"/>
              </w:rPr>
              <w:t>werden</w:t>
            </w:r>
            <w:r w:rsidRPr="00153329">
              <w:rPr>
                <w:rFonts w:eastAsia="Times New Roman" w:cs="Arial"/>
                <w:szCs w:val="20"/>
                <w:lang w:val="de-DE" w:bidi="en-US"/>
              </w:rPr>
              <w:t xml:space="preserve">. </w:t>
            </w:r>
          </w:p>
        </w:tc>
        <w:tc>
          <w:tcPr>
            <w:tcW w:w="932" w:type="pct"/>
            <w:vMerge/>
            <w:shd w:val="clear" w:color="auto" w:fill="FFFF00"/>
          </w:tcPr>
          <w:p w14:paraId="0DA3CBFF" w14:textId="77777777" w:rsidR="00153329" w:rsidRPr="00153329" w:rsidRDefault="00153329" w:rsidP="00153329">
            <w:pPr>
              <w:tabs>
                <w:tab w:val="left" w:pos="1020"/>
              </w:tabs>
              <w:rPr>
                <w:rFonts w:eastAsia="Times New Roman" w:cs="Arial"/>
                <w:szCs w:val="20"/>
                <w:lang w:val="de-DE" w:bidi="en-US"/>
              </w:rPr>
            </w:pPr>
          </w:p>
        </w:tc>
      </w:tr>
    </w:tbl>
    <w:p w14:paraId="23C29AD5" w14:textId="77777777" w:rsidR="00153329" w:rsidRDefault="00153329" w:rsidP="005921CB"/>
    <w:p w14:paraId="7BBA9C51" w14:textId="77777777" w:rsidR="001E075F" w:rsidRDefault="005B764A" w:rsidP="00897CBC">
      <w:pPr>
        <w:pStyle w:val="berschrift1"/>
      </w:pPr>
      <w:r>
        <w:lastRenderedPageBreak/>
        <w:t>2. Sätze vom Aktiv ins Passiv setzen</w:t>
      </w:r>
    </w:p>
    <w:p w14:paraId="49E10FBB" w14:textId="77777777" w:rsidR="00484720" w:rsidRPr="00484720" w:rsidRDefault="00484720" w:rsidP="00484720"/>
    <w:p w14:paraId="410BBF72" w14:textId="77777777" w:rsidR="002C2442" w:rsidRPr="002C2442" w:rsidRDefault="002C2442" w:rsidP="002C2442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shd w:val="clear" w:color="auto" w:fill="FFFFFF" w:themeFill="background1"/>
        <w:jc w:val="center"/>
        <w:rPr>
          <w:b/>
        </w:rPr>
      </w:pPr>
      <w:r w:rsidRPr="002C2442">
        <w:rPr>
          <w:b/>
          <w:color w:val="548DD4" w:themeColor="text2" w:themeTint="99"/>
        </w:rPr>
        <w:t>Subjekt</w:t>
      </w:r>
      <w:r w:rsidRPr="002C2442">
        <w:rPr>
          <w:b/>
        </w:rPr>
        <w:t xml:space="preserve"> – </w:t>
      </w:r>
      <w:r w:rsidRPr="002C2442">
        <w:rPr>
          <w:b/>
          <w:color w:val="9BBB59" w:themeColor="accent3"/>
        </w:rPr>
        <w:t>Akkusativobjekt</w:t>
      </w:r>
      <w:r w:rsidRPr="002C2442">
        <w:rPr>
          <w:b/>
        </w:rPr>
        <w:t xml:space="preserve"> – </w:t>
      </w:r>
      <w:r w:rsidRPr="002C2442">
        <w:rPr>
          <w:b/>
          <w:highlight w:val="yellow"/>
        </w:rPr>
        <w:t>Verb</w:t>
      </w:r>
      <w:r w:rsidRPr="002C2442">
        <w:rPr>
          <w:b/>
        </w:rPr>
        <w:t xml:space="preserve"> – (Modalverb)</w:t>
      </w:r>
    </w:p>
    <w:p w14:paraId="7ABC412B" w14:textId="77777777" w:rsidR="001E075F" w:rsidRPr="001E075F" w:rsidRDefault="001E075F" w:rsidP="001E075F">
      <w:pPr>
        <w:rPr>
          <w:sz w:val="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1E075F" w14:paraId="0F18A06B" w14:textId="77777777" w:rsidTr="002C2442">
        <w:tc>
          <w:tcPr>
            <w:tcW w:w="2093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31CF6C6" w14:textId="77777777" w:rsidR="001E075F" w:rsidRDefault="001E075F" w:rsidP="001E075F">
            <w:pPr>
              <w:jc w:val="center"/>
            </w:pPr>
            <w:r>
              <w:t>Aktiv</w:t>
            </w:r>
          </w:p>
        </w:tc>
        <w:tc>
          <w:tcPr>
            <w:tcW w:w="4048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</w:tcPr>
          <w:p w14:paraId="2933CFFD" w14:textId="77777777" w:rsidR="001E075F" w:rsidRDefault="001E075F" w:rsidP="005921CB">
            <w:r w:rsidRPr="00F030A2">
              <w:rPr>
                <w:b/>
                <w:color w:val="548DD4" w:themeColor="text2" w:themeTint="99"/>
              </w:rPr>
              <w:t>Subjekt</w:t>
            </w:r>
            <w:r w:rsidR="003D5BDF">
              <w:t xml:space="preserve"> (Wer/w</w:t>
            </w:r>
            <w:r>
              <w:t>as?)</w:t>
            </w:r>
          </w:p>
        </w:tc>
        <w:tc>
          <w:tcPr>
            <w:tcW w:w="3071" w:type="dxa"/>
            <w:tcBorders>
              <w:top w:val="single" w:sz="8" w:space="0" w:color="A6A6A6" w:themeColor="background1" w:themeShade="A6"/>
              <w:left w:val="nil"/>
              <w:bottom w:val="nil"/>
              <w:right w:val="single" w:sz="8" w:space="0" w:color="A6A6A6" w:themeColor="background1" w:themeShade="A6"/>
            </w:tcBorders>
          </w:tcPr>
          <w:p w14:paraId="43BEF061" w14:textId="77777777" w:rsidR="001E075F" w:rsidRDefault="001E075F" w:rsidP="005921CB">
            <w:r w:rsidRPr="001E075F">
              <w:rPr>
                <w:b/>
                <w:color w:val="9BBB59" w:themeColor="accent3"/>
              </w:rPr>
              <w:t>Akkusativobjekt</w:t>
            </w:r>
            <w:r>
              <w:t xml:space="preserve"> (Wen/was?)</w:t>
            </w:r>
          </w:p>
        </w:tc>
      </w:tr>
      <w:tr w:rsidR="001E075F" w14:paraId="3EE72DB5" w14:textId="77777777" w:rsidTr="002C2442">
        <w:tc>
          <w:tcPr>
            <w:tcW w:w="2093" w:type="dxa"/>
            <w:vMerge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DBE5F1" w:themeFill="accent1" w:themeFillTint="33"/>
          </w:tcPr>
          <w:p w14:paraId="3ECEE0EB" w14:textId="77777777" w:rsidR="001E075F" w:rsidRDefault="001E075F" w:rsidP="005921CB"/>
        </w:tc>
        <w:tc>
          <w:tcPr>
            <w:tcW w:w="7119" w:type="dxa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1976C1E" w14:textId="77777777" w:rsidR="001E075F" w:rsidRDefault="001E075F" w:rsidP="005921CB">
            <w:r w:rsidRPr="00F030A2">
              <w:rPr>
                <w:b/>
                <w:color w:val="548DD4" w:themeColor="text2" w:themeTint="99"/>
              </w:rPr>
              <w:t>Der</w:t>
            </w:r>
            <w:r>
              <w:t xml:space="preserve"> </w:t>
            </w:r>
            <w:r w:rsidRPr="00F030A2">
              <w:rPr>
                <w:b/>
                <w:color w:val="548DD4" w:themeColor="text2" w:themeTint="99"/>
              </w:rPr>
              <w:t>Automechaniker</w:t>
            </w:r>
            <w:r>
              <w:t xml:space="preserve"> repariert </w:t>
            </w:r>
            <w:r w:rsidRPr="001E075F">
              <w:rPr>
                <w:b/>
                <w:color w:val="9BBB59" w:themeColor="accent3"/>
                <w:u w:val="single" w:color="FFFFFF" w:themeColor="background1"/>
              </w:rPr>
              <w:t>den</w:t>
            </w:r>
            <w:r w:rsidRPr="001E075F">
              <w:rPr>
                <w:color w:val="9BBB59" w:themeColor="accent3"/>
                <w:u w:val="single" w:color="FFFFFF" w:themeColor="background1"/>
              </w:rPr>
              <w:t xml:space="preserve"> </w:t>
            </w:r>
            <w:r w:rsidRPr="001E075F">
              <w:rPr>
                <w:b/>
                <w:color w:val="9BBB59" w:themeColor="accent3"/>
                <w:u w:val="single" w:color="FFFFFF" w:themeColor="background1"/>
              </w:rPr>
              <w:t>Motor</w:t>
            </w:r>
            <w:r w:rsidRPr="001E075F">
              <w:rPr>
                <w:color w:val="9BBB59" w:themeColor="accent3"/>
                <w:u w:color="FFFFFF" w:themeColor="background1"/>
              </w:rPr>
              <w:t>.</w:t>
            </w:r>
            <w:r>
              <w:t xml:space="preserve"> </w:t>
            </w:r>
          </w:p>
          <w:p w14:paraId="491B7F15" w14:textId="77777777" w:rsidR="001E075F" w:rsidRDefault="001E075F" w:rsidP="005921CB"/>
        </w:tc>
      </w:tr>
      <w:tr w:rsidR="001E075F" w14:paraId="28223211" w14:textId="77777777" w:rsidTr="002C2442">
        <w:tc>
          <w:tcPr>
            <w:tcW w:w="2093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EAF1DD" w:themeFill="accent3" w:themeFillTint="33"/>
          </w:tcPr>
          <w:p w14:paraId="45D153DE" w14:textId="77777777" w:rsidR="002C2442" w:rsidRDefault="002C2442" w:rsidP="002C2442">
            <w:pPr>
              <w:jc w:val="center"/>
            </w:pPr>
          </w:p>
          <w:p w14:paraId="0A8B40B2" w14:textId="77777777" w:rsidR="001E075F" w:rsidRPr="001E075F" w:rsidRDefault="001E075F" w:rsidP="002C2442">
            <w:pPr>
              <w:jc w:val="center"/>
            </w:pPr>
            <w:r w:rsidRPr="001E075F">
              <w:t>Passiv</w:t>
            </w:r>
          </w:p>
        </w:tc>
        <w:tc>
          <w:tcPr>
            <w:tcW w:w="4048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</w:tcPr>
          <w:p w14:paraId="1B3DA65D" w14:textId="77777777" w:rsidR="001E075F" w:rsidRPr="00F030A2" w:rsidRDefault="001E075F" w:rsidP="00F030A2">
            <w:pPr>
              <w:rPr>
                <w:rFonts w:cs="Arial"/>
                <w:b/>
                <w:color w:val="9BBB59" w:themeColor="accent3"/>
              </w:rPr>
            </w:pPr>
            <w:r w:rsidRPr="00F030A2">
              <w:rPr>
                <w:rFonts w:cs="Arial"/>
                <w:b/>
                <w:color w:val="9BBB59" w:themeColor="accent3"/>
              </w:rPr>
              <w:t xml:space="preserve">Subjekt </w:t>
            </w:r>
            <w:r w:rsidRPr="001E075F">
              <w:rPr>
                <w:rFonts w:cs="Arial"/>
              </w:rPr>
              <w:t>(Wer/was?)</w:t>
            </w:r>
          </w:p>
        </w:tc>
        <w:tc>
          <w:tcPr>
            <w:tcW w:w="3071" w:type="dxa"/>
            <w:tcBorders>
              <w:top w:val="single" w:sz="8" w:space="0" w:color="A6A6A6" w:themeColor="background1" w:themeShade="A6"/>
              <w:left w:val="nil"/>
              <w:bottom w:val="nil"/>
              <w:right w:val="single" w:sz="8" w:space="0" w:color="A6A6A6" w:themeColor="background1" w:themeShade="A6"/>
            </w:tcBorders>
          </w:tcPr>
          <w:p w14:paraId="2723EC05" w14:textId="77777777" w:rsidR="001E075F" w:rsidRDefault="001E075F" w:rsidP="001E075F">
            <w:pPr>
              <w:rPr>
                <w:rFonts w:cs="Arial"/>
                <w:b/>
                <w:color w:val="548DD4" w:themeColor="text2" w:themeTint="99"/>
              </w:rPr>
            </w:pPr>
            <w:r>
              <w:rPr>
                <w:rFonts w:cs="Arial"/>
                <w:b/>
                <w:color w:val="548DD4" w:themeColor="text2" w:themeTint="99"/>
              </w:rPr>
              <w:t xml:space="preserve">Dativobjekt </w:t>
            </w:r>
            <w:r w:rsidRPr="001E075F">
              <w:rPr>
                <w:rFonts w:cs="Arial"/>
              </w:rPr>
              <w:t>(Von wem</w:t>
            </w:r>
            <w:r>
              <w:rPr>
                <w:rFonts w:cs="Arial"/>
              </w:rPr>
              <w:t>?</w:t>
            </w:r>
            <w:r w:rsidRPr="001E075F">
              <w:rPr>
                <w:rFonts w:cs="Arial"/>
              </w:rPr>
              <w:t>)</w:t>
            </w:r>
          </w:p>
        </w:tc>
      </w:tr>
      <w:tr w:rsidR="001E075F" w14:paraId="752461C1" w14:textId="77777777" w:rsidTr="002C2442">
        <w:tc>
          <w:tcPr>
            <w:tcW w:w="2093" w:type="dxa"/>
            <w:vMerge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EAF1DD" w:themeFill="accent3" w:themeFillTint="33"/>
          </w:tcPr>
          <w:p w14:paraId="42E77D22" w14:textId="77777777" w:rsidR="001E075F" w:rsidRDefault="001E075F" w:rsidP="005921CB"/>
        </w:tc>
        <w:tc>
          <w:tcPr>
            <w:tcW w:w="7119" w:type="dxa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5B85BB7" w14:textId="77777777" w:rsidR="001E075F" w:rsidRDefault="001E075F" w:rsidP="001E075F">
            <w:r w:rsidRPr="001E075F">
              <w:rPr>
                <w:b/>
                <w:color w:val="9BBB59" w:themeColor="accent3"/>
              </w:rPr>
              <w:t>Der Motor</w:t>
            </w:r>
            <w:r w:rsidRPr="001E075F">
              <w:t xml:space="preserve"> </w:t>
            </w:r>
            <w:r w:rsidRPr="002C2442">
              <w:rPr>
                <w:highlight w:val="yellow"/>
                <w:u w:val="single"/>
              </w:rPr>
              <w:t>wird</w:t>
            </w:r>
            <w:r w:rsidRPr="001E075F">
              <w:t xml:space="preserve"> </w:t>
            </w:r>
            <w:r w:rsidRPr="001E075F">
              <w:rPr>
                <w:color w:val="4F81BD" w:themeColor="accent1"/>
              </w:rPr>
              <w:t>vom</w:t>
            </w:r>
            <w:r w:rsidRPr="001E075F">
              <w:t xml:space="preserve"> </w:t>
            </w:r>
            <w:r w:rsidRPr="001E075F">
              <w:rPr>
                <w:b/>
                <w:color w:val="4F81BD" w:themeColor="accent1"/>
              </w:rPr>
              <w:t>Automechaniker</w:t>
            </w:r>
            <w:r w:rsidRPr="001E075F">
              <w:t xml:space="preserve"> repariert. </w:t>
            </w:r>
          </w:p>
          <w:p w14:paraId="4CA35791" w14:textId="77777777" w:rsidR="001E075F" w:rsidRDefault="001E075F" w:rsidP="001E075F"/>
          <w:p w14:paraId="31633895" w14:textId="77777777" w:rsidR="002C2442" w:rsidRDefault="002C2442" w:rsidP="002C2442">
            <w:pPr>
              <w:spacing w:after="12"/>
            </w:pPr>
            <w:r w:rsidRPr="002C2442">
              <w:rPr>
                <w:b/>
              </w:rPr>
              <w:t>Präteritum</w:t>
            </w:r>
            <w:r>
              <w:t xml:space="preserve">: Der Motor </w:t>
            </w:r>
            <w:r w:rsidRPr="002C2442">
              <w:rPr>
                <w:highlight w:val="yellow"/>
                <w:u w:val="single"/>
              </w:rPr>
              <w:t>wurde</w:t>
            </w:r>
            <w:r>
              <w:t xml:space="preserve"> vom Automechaniker repariert. </w:t>
            </w:r>
          </w:p>
          <w:p w14:paraId="467E7CFA" w14:textId="77777777" w:rsidR="002C2442" w:rsidRDefault="002C2442" w:rsidP="002C2442">
            <w:pPr>
              <w:spacing w:after="12"/>
            </w:pPr>
            <w:r w:rsidRPr="002C2442">
              <w:rPr>
                <w:b/>
              </w:rPr>
              <w:t>Perfekt</w:t>
            </w:r>
            <w:r>
              <w:t xml:space="preserve"> (mit sein): Der Motor </w:t>
            </w:r>
            <w:r w:rsidRPr="002C2442">
              <w:rPr>
                <w:highlight w:val="yellow"/>
                <w:u w:val="single"/>
              </w:rPr>
              <w:t>ist</w:t>
            </w:r>
            <w:r>
              <w:t xml:space="preserve"> vom Automechaniker repariert </w:t>
            </w:r>
            <w:r w:rsidRPr="002C2442">
              <w:rPr>
                <w:highlight w:val="yellow"/>
                <w:u w:val="single"/>
              </w:rPr>
              <w:t>worden</w:t>
            </w:r>
            <w:r>
              <w:t xml:space="preserve">. </w:t>
            </w:r>
          </w:p>
          <w:p w14:paraId="7D8D5C48" w14:textId="77777777" w:rsidR="002C2442" w:rsidRDefault="002C2442" w:rsidP="002C2442">
            <w:pPr>
              <w:spacing w:after="12"/>
            </w:pPr>
            <w:r w:rsidRPr="002C2442">
              <w:rPr>
                <w:b/>
              </w:rPr>
              <w:t>Plusquamperfekt</w:t>
            </w:r>
            <w:r>
              <w:t xml:space="preserve">: Der Motor </w:t>
            </w:r>
            <w:r w:rsidRPr="002C2442">
              <w:rPr>
                <w:highlight w:val="yellow"/>
                <w:u w:val="single"/>
              </w:rPr>
              <w:t>war</w:t>
            </w:r>
            <w:r>
              <w:t xml:space="preserve"> vom Automechaniker repariert </w:t>
            </w:r>
            <w:r w:rsidRPr="002C2442">
              <w:rPr>
                <w:highlight w:val="yellow"/>
                <w:u w:val="single"/>
              </w:rPr>
              <w:t>worden</w:t>
            </w:r>
            <w:r>
              <w:t xml:space="preserve">. </w:t>
            </w:r>
          </w:p>
          <w:p w14:paraId="331A31B7" w14:textId="77777777" w:rsidR="002C2442" w:rsidRDefault="002C2442" w:rsidP="002C2442">
            <w:pPr>
              <w:spacing w:after="12"/>
            </w:pPr>
            <w:r w:rsidRPr="002C2442">
              <w:rPr>
                <w:b/>
              </w:rPr>
              <w:t>Futur</w:t>
            </w:r>
            <w:r>
              <w:t xml:space="preserve"> </w:t>
            </w:r>
            <w:r w:rsidRPr="002C2442">
              <w:rPr>
                <w:b/>
              </w:rPr>
              <w:t>1</w:t>
            </w:r>
            <w:r>
              <w:t xml:space="preserve">: Der Motor </w:t>
            </w:r>
            <w:r w:rsidRPr="002C2442">
              <w:rPr>
                <w:highlight w:val="yellow"/>
                <w:u w:val="single"/>
              </w:rPr>
              <w:t>wird</w:t>
            </w:r>
            <w:r>
              <w:t xml:space="preserve"> vom Automechaniker repariert </w:t>
            </w:r>
            <w:r w:rsidRPr="002C2442">
              <w:rPr>
                <w:highlight w:val="yellow"/>
                <w:u w:val="single"/>
              </w:rPr>
              <w:t>werden</w:t>
            </w:r>
            <w:r>
              <w:t xml:space="preserve">. </w:t>
            </w:r>
          </w:p>
          <w:p w14:paraId="0EF20131" w14:textId="77777777" w:rsidR="002C2442" w:rsidRPr="001E075F" w:rsidRDefault="002C2442" w:rsidP="002C2442">
            <w:pPr>
              <w:spacing w:after="12"/>
            </w:pPr>
            <w:r w:rsidRPr="002C2442">
              <w:rPr>
                <w:b/>
              </w:rPr>
              <w:t>Futur 2</w:t>
            </w:r>
            <w:r>
              <w:t xml:space="preserve">: Der Motor </w:t>
            </w:r>
            <w:r w:rsidRPr="002C2442">
              <w:rPr>
                <w:highlight w:val="yellow"/>
                <w:u w:val="single"/>
              </w:rPr>
              <w:t>wird</w:t>
            </w:r>
            <w:r>
              <w:t xml:space="preserve"> vom Automechaniker repariert </w:t>
            </w:r>
            <w:r w:rsidRPr="002C2442">
              <w:rPr>
                <w:highlight w:val="yellow"/>
                <w:u w:val="single"/>
              </w:rPr>
              <w:t>worden</w:t>
            </w:r>
            <w:r>
              <w:t xml:space="preserve"> </w:t>
            </w:r>
            <w:r w:rsidRPr="002C2442">
              <w:rPr>
                <w:highlight w:val="yellow"/>
                <w:u w:val="single"/>
              </w:rPr>
              <w:t>sein</w:t>
            </w:r>
            <w:r>
              <w:t xml:space="preserve">. </w:t>
            </w:r>
          </w:p>
        </w:tc>
      </w:tr>
    </w:tbl>
    <w:p w14:paraId="0FC728B8" w14:textId="77777777" w:rsidR="005B764A" w:rsidRDefault="002C2442" w:rsidP="002C2442">
      <w:pPr>
        <w:jc w:val="right"/>
      </w:pPr>
      <w:r>
        <w:br/>
      </w:r>
      <w:r w:rsidR="003D5BDF">
        <w:sym w:font="Wingdings 2" w:char="F050"/>
      </w:r>
      <w:r w:rsidR="003D5BDF">
        <w:t xml:space="preserve"> Zeitformen bleiben unverändert!</w:t>
      </w:r>
      <w:r>
        <w:br/>
      </w:r>
      <w:r>
        <w:sym w:font="Wingdings 2" w:char="F050"/>
      </w:r>
      <w:r>
        <w:t xml:space="preserve"> Modalverben bleiben im Passiv ebenfalls unverändert!</w:t>
      </w:r>
      <w:r w:rsidR="003D5BDF">
        <w:t xml:space="preserve"> </w:t>
      </w:r>
    </w:p>
    <w:p w14:paraId="6671DB35" w14:textId="77777777" w:rsidR="002C2442" w:rsidRDefault="002C2442" w:rsidP="002C2442">
      <w:pPr>
        <w:pStyle w:val="berschrift2"/>
      </w:pPr>
      <w:r>
        <w:t>2.1. Beispiele</w:t>
      </w:r>
      <w:r w:rsidR="00CA7533">
        <w:t xml:space="preserve">: Aktiv </w:t>
      </w:r>
      <w:r w:rsidR="00CA7533">
        <w:sym w:font="Wingdings 3" w:char="F0DA"/>
      </w:r>
      <w:r w:rsidR="00CA7533">
        <w:t xml:space="preserve"> Passiv</w:t>
      </w:r>
    </w:p>
    <w:p w14:paraId="38F35B38" w14:textId="77777777" w:rsidR="00CA7533" w:rsidRPr="00CA7533" w:rsidRDefault="00CA7533" w:rsidP="00CA7533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jc w:val="center"/>
        <w:rPr>
          <w:rFonts w:cs="Arial"/>
          <w:szCs w:val="20"/>
        </w:rPr>
      </w:pPr>
      <w:r w:rsidRPr="00CA7533">
        <w:rPr>
          <w:rFonts w:eastAsia="Times New Roman" w:cs="Arial"/>
          <w:b/>
          <w:bCs/>
          <w:color w:val="0000FF"/>
          <w:szCs w:val="20"/>
          <w:lang w:val="de-DE" w:bidi="en-US"/>
        </w:rPr>
        <w:t>Subjekt</w:t>
      </w:r>
      <w:r w:rsidRPr="00CA7533">
        <w:rPr>
          <w:rFonts w:eastAsia="Times New Roman" w:cs="Arial"/>
          <w:b/>
          <w:bCs/>
          <w:szCs w:val="20"/>
          <w:lang w:val="de-DE" w:bidi="en-US"/>
        </w:rPr>
        <w:t xml:space="preserve"> – </w:t>
      </w:r>
      <w:r w:rsidRPr="00CA7533">
        <w:rPr>
          <w:rFonts w:eastAsia="Times New Roman" w:cs="Arial"/>
          <w:b/>
          <w:bCs/>
          <w:color w:val="008000"/>
          <w:szCs w:val="20"/>
          <w:lang w:val="de-DE" w:bidi="en-US"/>
        </w:rPr>
        <w:t>Akkusativobjekt</w:t>
      </w:r>
      <w:r w:rsidRPr="00CA7533">
        <w:rPr>
          <w:rFonts w:eastAsia="Times New Roman" w:cs="Arial"/>
          <w:b/>
          <w:bCs/>
          <w:szCs w:val="20"/>
          <w:lang w:val="de-DE" w:bidi="en-US"/>
        </w:rPr>
        <w:t xml:space="preserve"> – </w:t>
      </w:r>
      <w:r w:rsidRPr="00CA7533">
        <w:rPr>
          <w:rFonts w:eastAsia="Times New Roman" w:cs="Arial"/>
          <w:b/>
          <w:bCs/>
          <w:color w:val="FF0000"/>
          <w:szCs w:val="20"/>
          <w:lang w:val="de-DE" w:bidi="en-US"/>
        </w:rPr>
        <w:t>Verb</w:t>
      </w:r>
      <w:r w:rsidRPr="00CA7533">
        <w:rPr>
          <w:rFonts w:eastAsia="Times New Roman" w:cs="Arial"/>
          <w:b/>
          <w:bCs/>
          <w:szCs w:val="20"/>
          <w:lang w:val="de-DE" w:bidi="en-US"/>
        </w:rPr>
        <w:t xml:space="preserve"> – </w:t>
      </w:r>
      <w:r w:rsidRPr="00CA7533">
        <w:rPr>
          <w:rFonts w:eastAsia="Times New Roman" w:cs="Arial"/>
          <w:b/>
          <w:bCs/>
          <w:color w:val="9966CC"/>
          <w:szCs w:val="20"/>
          <w:lang w:val="de-DE" w:bidi="en-US"/>
        </w:rPr>
        <w:t>Modalverb</w:t>
      </w:r>
    </w:p>
    <w:p w14:paraId="6AFF3A73" w14:textId="77777777" w:rsidR="002C2442" w:rsidRPr="00CA7533" w:rsidRDefault="002C2442" w:rsidP="00CA7533">
      <w:pPr>
        <w:pStyle w:val="Listenabsatz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eastAsia="DejaVu Sans" w:cs="Arial"/>
          <w:szCs w:val="20"/>
          <w:lang w:bidi="en-US"/>
        </w:rPr>
      </w:pPr>
      <w:r w:rsidRPr="00CA7533">
        <w:rPr>
          <w:rFonts w:eastAsia="DejaVu Sans" w:cs="Arial"/>
          <w:b/>
          <w:bCs/>
          <w:color w:val="0000FF"/>
          <w:szCs w:val="20"/>
          <w:lang w:bidi="en-US"/>
        </w:rPr>
        <w:t>Er</w:t>
      </w:r>
      <w:r w:rsidRPr="00CA7533">
        <w:rPr>
          <w:rFonts w:eastAsia="DejaVu Sans" w:cs="Arial"/>
          <w:szCs w:val="20"/>
          <w:lang w:bidi="en-US"/>
        </w:rPr>
        <w:t xml:space="preserve"> </w:t>
      </w:r>
      <w:r w:rsidRPr="00CA7533">
        <w:rPr>
          <w:rFonts w:eastAsia="DejaVu Sans" w:cs="Arial"/>
          <w:b/>
          <w:bCs/>
          <w:color w:val="9966CC"/>
          <w:szCs w:val="20"/>
          <w:lang w:bidi="en-US"/>
        </w:rPr>
        <w:t>muss</w:t>
      </w:r>
      <w:r w:rsidRPr="00CA7533">
        <w:rPr>
          <w:rFonts w:eastAsia="DejaVu Sans" w:cs="Arial"/>
          <w:szCs w:val="20"/>
          <w:lang w:bidi="en-US"/>
        </w:rPr>
        <w:t xml:space="preserve"> </w:t>
      </w:r>
      <w:r w:rsidRPr="00CA7533">
        <w:rPr>
          <w:rFonts w:eastAsia="Times New Roman" w:cs="Arial"/>
          <w:b/>
          <w:bCs/>
          <w:color w:val="008000"/>
          <w:szCs w:val="20"/>
          <w:lang w:val="de-DE" w:bidi="en-US"/>
        </w:rPr>
        <w:t>diesen Weg</w:t>
      </w:r>
      <w:r w:rsidRPr="00CA7533">
        <w:rPr>
          <w:rFonts w:eastAsia="DejaVu Sans" w:cs="Arial"/>
          <w:szCs w:val="20"/>
          <w:lang w:bidi="en-US"/>
        </w:rPr>
        <w:t xml:space="preserve"> </w:t>
      </w:r>
      <w:r w:rsidRPr="00CA7533">
        <w:rPr>
          <w:rFonts w:eastAsia="DejaVu Sans" w:cs="Arial"/>
          <w:b/>
          <w:bCs/>
          <w:color w:val="FF0000"/>
          <w:szCs w:val="20"/>
          <w:lang w:bidi="en-US"/>
        </w:rPr>
        <w:t>gegangen sein</w:t>
      </w:r>
      <w:r w:rsidRPr="00CA7533">
        <w:rPr>
          <w:rFonts w:eastAsia="DejaVu Sans" w:cs="Arial"/>
          <w:szCs w:val="20"/>
          <w:lang w:bidi="en-US"/>
        </w:rPr>
        <w:t>. (</w:t>
      </w:r>
      <w:r w:rsidRPr="00CA7533">
        <w:rPr>
          <w:rFonts w:eastAsia="DejaVu Sans" w:cs="Arial"/>
          <w:b/>
          <w:bCs/>
          <w:color w:val="FF0000"/>
          <w:szCs w:val="20"/>
          <w:lang w:bidi="en-US"/>
        </w:rPr>
        <w:t>Infinitiv Perfekt</w:t>
      </w:r>
      <w:r w:rsidRPr="00CA7533">
        <w:rPr>
          <w:rFonts w:eastAsia="DejaVu Sans" w:cs="Arial"/>
          <w:szCs w:val="20"/>
          <w:lang w:bidi="en-US"/>
        </w:rPr>
        <w:t>)</w:t>
      </w:r>
      <w:r w:rsidRPr="00CA7533">
        <w:rPr>
          <w:rFonts w:eastAsia="DejaVu Sans" w:cs="Arial"/>
          <w:szCs w:val="20"/>
          <w:lang w:bidi="en-US"/>
        </w:rPr>
        <w:br/>
      </w:r>
      <w:r w:rsidRPr="00CA7533">
        <w:rPr>
          <w:rFonts w:eastAsia="DejaVu Sans" w:cs="Arial"/>
          <w:b/>
          <w:bCs/>
          <w:color w:val="0000FF"/>
          <w:szCs w:val="20"/>
          <w:lang w:bidi="en-US"/>
        </w:rPr>
        <w:t>Dieser Weg</w:t>
      </w:r>
      <w:r w:rsidRPr="00CA7533">
        <w:rPr>
          <w:rFonts w:eastAsia="DejaVu Sans" w:cs="Arial"/>
          <w:szCs w:val="20"/>
          <w:lang w:bidi="en-US"/>
        </w:rPr>
        <w:t xml:space="preserve"> </w:t>
      </w:r>
      <w:r w:rsidRPr="00CA7533">
        <w:rPr>
          <w:rFonts w:eastAsia="DejaVu Sans" w:cs="Arial"/>
          <w:b/>
          <w:bCs/>
          <w:color w:val="9966CC"/>
          <w:szCs w:val="20"/>
          <w:lang w:bidi="en-US"/>
        </w:rPr>
        <w:t>muss</w:t>
      </w:r>
      <w:r w:rsidRPr="00CA7533">
        <w:rPr>
          <w:rFonts w:eastAsia="DejaVu Sans" w:cs="Arial"/>
          <w:b/>
          <w:bCs/>
          <w:color w:val="FF950E"/>
          <w:szCs w:val="20"/>
          <w:lang w:bidi="en-US"/>
        </w:rPr>
        <w:t xml:space="preserve"> von ihm</w:t>
      </w:r>
      <w:r w:rsidRPr="00CA7533">
        <w:rPr>
          <w:rFonts w:eastAsia="DejaVu Sans" w:cs="Arial"/>
          <w:szCs w:val="20"/>
          <w:lang w:bidi="en-US"/>
        </w:rPr>
        <w:t xml:space="preserve"> </w:t>
      </w:r>
      <w:r w:rsidRPr="00CA7533">
        <w:rPr>
          <w:rFonts w:eastAsia="DejaVu Sans" w:cs="Arial"/>
          <w:b/>
          <w:bCs/>
          <w:color w:val="FF0000"/>
          <w:szCs w:val="20"/>
          <w:lang w:bidi="en-US"/>
        </w:rPr>
        <w:t>gegangen worden sein</w:t>
      </w:r>
      <w:r w:rsidRPr="00CA7533">
        <w:rPr>
          <w:rFonts w:eastAsia="DejaVu Sans" w:cs="Arial"/>
          <w:szCs w:val="20"/>
          <w:lang w:bidi="en-US"/>
        </w:rPr>
        <w:t>. (</w:t>
      </w:r>
      <w:r w:rsidRPr="00CA7533">
        <w:rPr>
          <w:rFonts w:eastAsia="DejaVu Sans" w:cs="Arial"/>
          <w:b/>
          <w:bCs/>
          <w:color w:val="FF0000"/>
          <w:szCs w:val="20"/>
          <w:lang w:bidi="en-US"/>
        </w:rPr>
        <w:t>Infinitiv Perfekt Passiv</w:t>
      </w:r>
      <w:r w:rsidRPr="00CA7533">
        <w:rPr>
          <w:rFonts w:eastAsia="DejaVu Sans" w:cs="Arial"/>
          <w:szCs w:val="20"/>
          <w:lang w:bidi="en-US"/>
        </w:rPr>
        <w:t>)</w:t>
      </w:r>
    </w:p>
    <w:p w14:paraId="5C723613" w14:textId="77777777" w:rsidR="00CA7533" w:rsidRDefault="00CA7533" w:rsidP="00CA7533">
      <w:pPr>
        <w:spacing w:after="0"/>
        <w:ind w:left="284" w:hanging="284"/>
        <w:rPr>
          <w:rFonts w:eastAsia="DejaVu Sans" w:cs="Arial"/>
          <w:szCs w:val="20"/>
          <w:lang w:bidi="en-US"/>
        </w:rPr>
      </w:pPr>
      <w:r>
        <w:rPr>
          <w:rFonts w:eastAsia="DejaVu Sans" w:cs="Arial"/>
          <w:szCs w:val="20"/>
          <w:lang w:bidi="en-US"/>
        </w:rPr>
        <w:tab/>
      </w:r>
      <w:r w:rsidR="002C2442" w:rsidRPr="002C2442">
        <w:rPr>
          <w:rFonts w:eastAsia="DejaVu Sans" w:cs="Arial"/>
          <w:szCs w:val="20"/>
          <w:lang w:bidi="en-US"/>
        </w:rPr>
        <w:t xml:space="preserve">=&gt; </w:t>
      </w:r>
      <w:r w:rsidR="002C2442" w:rsidRPr="002C2442">
        <w:rPr>
          <w:rFonts w:eastAsia="DejaVu Sans" w:cs="Arial"/>
          <w:b/>
          <w:bCs/>
          <w:color w:val="9966CC"/>
          <w:szCs w:val="20"/>
          <w:lang w:bidi="en-US"/>
        </w:rPr>
        <w:t>Modalverben</w:t>
      </w:r>
      <w:r w:rsidR="002C2442" w:rsidRPr="002C2442">
        <w:rPr>
          <w:rFonts w:eastAsia="DejaVu Sans" w:cs="Arial"/>
          <w:szCs w:val="20"/>
          <w:lang w:bidi="en-US"/>
        </w:rPr>
        <w:t xml:space="preserve"> bleiben im Passiv unverändert!</w:t>
      </w:r>
    </w:p>
    <w:p w14:paraId="2491711D" w14:textId="77777777" w:rsidR="00CA7533" w:rsidRDefault="00CA7533" w:rsidP="00CA7533">
      <w:pPr>
        <w:spacing w:after="0"/>
        <w:ind w:left="284" w:hanging="284"/>
        <w:rPr>
          <w:rFonts w:eastAsia="DejaVu Sans" w:cs="Arial"/>
          <w:szCs w:val="20"/>
          <w:lang w:bidi="en-US"/>
        </w:rPr>
      </w:pPr>
    </w:p>
    <w:p w14:paraId="7AAD22D3" w14:textId="77777777" w:rsidR="00CA7533" w:rsidRPr="00CA7533" w:rsidRDefault="00CA7533" w:rsidP="00CA7533">
      <w:pPr>
        <w:spacing w:after="0"/>
        <w:ind w:left="284" w:hanging="284"/>
        <w:rPr>
          <w:rFonts w:eastAsia="DejaVu Sans" w:cs="Arial"/>
          <w:szCs w:val="20"/>
          <w:lang w:bidi="en-US"/>
        </w:rPr>
      </w:pPr>
      <w:r>
        <w:rPr>
          <w:rFonts w:eastAsia="DejaVu Sans" w:cs="Arial"/>
          <w:szCs w:val="20"/>
          <w:lang w:bidi="en-US"/>
        </w:rPr>
        <w:t xml:space="preserve">2. </w:t>
      </w:r>
      <w:r>
        <w:rPr>
          <w:rFonts w:eastAsia="DejaVu Sans" w:cs="Arial"/>
          <w:szCs w:val="20"/>
          <w:lang w:bidi="en-US"/>
        </w:rPr>
        <w:tab/>
      </w:r>
      <w:r w:rsidRPr="00CA7533">
        <w:rPr>
          <w:rFonts w:eastAsia="URW Gothic L" w:cs="Arial"/>
          <w:szCs w:val="20"/>
        </w:rPr>
        <w:t xml:space="preserve">Das </w:t>
      </w:r>
      <w:r w:rsidRPr="00CA7533">
        <w:rPr>
          <w:rFonts w:eastAsia="URW Gothic L" w:cs="Arial"/>
          <w:b/>
          <w:bCs/>
          <w:color w:val="9966CC"/>
          <w:szCs w:val="20"/>
        </w:rPr>
        <w:t>sollte</w:t>
      </w:r>
      <w:r w:rsidRPr="00CA7533">
        <w:rPr>
          <w:rFonts w:eastAsia="URW Gothic L" w:cs="Arial"/>
          <w:szCs w:val="20"/>
        </w:rPr>
        <w:t xml:space="preserve"> </w:t>
      </w:r>
      <w:r w:rsidRPr="00CA7533">
        <w:rPr>
          <w:rFonts w:eastAsia="URW Gothic L" w:cs="Arial"/>
          <w:b/>
          <w:bCs/>
          <w:color w:val="0000FF"/>
          <w:szCs w:val="20"/>
        </w:rPr>
        <w:t>er</w:t>
      </w:r>
      <w:r w:rsidRPr="00CA7533">
        <w:rPr>
          <w:rFonts w:eastAsia="URW Gothic L" w:cs="Arial"/>
          <w:szCs w:val="20"/>
        </w:rPr>
        <w:t xml:space="preserve"> </w:t>
      </w:r>
      <w:r w:rsidRPr="00CA7533">
        <w:rPr>
          <w:rFonts w:eastAsia="Times New Roman" w:cs="Arial"/>
          <w:b/>
          <w:bCs/>
          <w:color w:val="008000"/>
          <w:szCs w:val="20"/>
          <w:lang w:val="de-DE" w:bidi="en-US"/>
        </w:rPr>
        <w:t>den neuen Mitarbeitern</w:t>
      </w:r>
      <w:r w:rsidRPr="00CA7533">
        <w:rPr>
          <w:rFonts w:eastAsia="URW Gothic L" w:cs="Arial"/>
          <w:szCs w:val="20"/>
        </w:rPr>
        <w:t xml:space="preserve"> noch </w:t>
      </w:r>
      <w:r w:rsidRPr="00CA7533">
        <w:rPr>
          <w:rFonts w:eastAsia="URW Gothic L" w:cs="Arial"/>
          <w:b/>
          <w:bCs/>
          <w:color w:val="FF0000"/>
          <w:szCs w:val="20"/>
        </w:rPr>
        <w:t>sagen</w:t>
      </w:r>
      <w:r w:rsidRPr="00CA7533">
        <w:rPr>
          <w:rFonts w:eastAsia="URW Gothic L" w:cs="Arial"/>
          <w:szCs w:val="20"/>
        </w:rPr>
        <w:t xml:space="preserve">. = </w:t>
      </w:r>
      <w:r w:rsidRPr="00CA7533">
        <w:rPr>
          <w:rFonts w:eastAsia="URW Gothic L" w:cs="Arial"/>
          <w:b/>
          <w:bCs/>
          <w:color w:val="FF0000"/>
          <w:szCs w:val="20"/>
        </w:rPr>
        <w:t>Infinitiv</w:t>
      </w:r>
    </w:p>
    <w:p w14:paraId="5F1DE8D2" w14:textId="77777777" w:rsidR="00CA7533" w:rsidRPr="00CA7533" w:rsidRDefault="00CA7533" w:rsidP="00CA7533">
      <w:pPr>
        <w:pStyle w:val="Textkrper"/>
        <w:tabs>
          <w:tab w:val="left" w:pos="284"/>
        </w:tabs>
        <w:jc w:val="left"/>
        <w:rPr>
          <w:b/>
          <w:bCs/>
          <w:i w:val="0"/>
          <w:sz w:val="20"/>
        </w:rPr>
      </w:pPr>
      <w:r>
        <w:rPr>
          <w:b/>
          <w:bCs/>
          <w:i w:val="0"/>
          <w:color w:val="0000FF"/>
          <w:sz w:val="20"/>
        </w:rPr>
        <w:tab/>
      </w:r>
      <w:r w:rsidRPr="00CA7533">
        <w:rPr>
          <w:b/>
          <w:bCs/>
          <w:i w:val="0"/>
          <w:color w:val="0000FF"/>
          <w:sz w:val="20"/>
        </w:rPr>
        <w:t>Das</w:t>
      </w:r>
      <w:r w:rsidRPr="00CA7533">
        <w:rPr>
          <w:i w:val="0"/>
          <w:sz w:val="20"/>
        </w:rPr>
        <w:t xml:space="preserve"> </w:t>
      </w:r>
      <w:r w:rsidRPr="00CA7533">
        <w:rPr>
          <w:b/>
          <w:bCs/>
          <w:i w:val="0"/>
          <w:color w:val="9966CC"/>
          <w:sz w:val="20"/>
        </w:rPr>
        <w:t>sollte</w:t>
      </w:r>
      <w:r w:rsidRPr="00CA7533">
        <w:rPr>
          <w:i w:val="0"/>
          <w:color w:val="00AE00"/>
          <w:sz w:val="20"/>
        </w:rPr>
        <w:t xml:space="preserve"> </w:t>
      </w:r>
      <w:r w:rsidRPr="00CA7533">
        <w:rPr>
          <w:b/>
          <w:bCs/>
          <w:i w:val="0"/>
          <w:color w:val="008000"/>
          <w:sz w:val="20"/>
          <w:lang w:bidi="en-US"/>
        </w:rPr>
        <w:t>den neuen Mitarbeitern</w:t>
      </w:r>
      <w:r w:rsidRPr="00CA7533">
        <w:rPr>
          <w:i w:val="0"/>
          <w:sz w:val="20"/>
        </w:rPr>
        <w:t xml:space="preserve"> </w:t>
      </w:r>
      <w:r w:rsidRPr="00041DDA">
        <w:rPr>
          <w:rFonts w:eastAsia="DejaVu Sans"/>
          <w:b/>
          <w:bCs/>
          <w:i w:val="0"/>
          <w:color w:val="FF950E"/>
          <w:sz w:val="20"/>
          <w:lang w:val="de-CH" w:bidi="en-US"/>
        </w:rPr>
        <w:t>von</w:t>
      </w:r>
      <w:r w:rsidRPr="00CA7533">
        <w:rPr>
          <w:i w:val="0"/>
          <w:sz w:val="20"/>
        </w:rPr>
        <w:t xml:space="preserve"> </w:t>
      </w:r>
      <w:r w:rsidRPr="00041DDA">
        <w:rPr>
          <w:rFonts w:eastAsia="DejaVu Sans"/>
          <w:b/>
          <w:bCs/>
          <w:i w:val="0"/>
          <w:color w:val="FF950E"/>
          <w:sz w:val="20"/>
          <w:lang w:val="de-CH" w:bidi="en-US"/>
        </w:rPr>
        <w:t>ihm</w:t>
      </w:r>
      <w:r w:rsidRPr="00CA7533">
        <w:rPr>
          <w:i w:val="0"/>
          <w:sz w:val="20"/>
        </w:rPr>
        <w:t xml:space="preserve"> noch </w:t>
      </w:r>
      <w:r w:rsidRPr="00CA7533">
        <w:rPr>
          <w:b/>
          <w:bCs/>
          <w:i w:val="0"/>
          <w:color w:val="FF0000"/>
          <w:sz w:val="20"/>
        </w:rPr>
        <w:t>gesagt werden</w:t>
      </w:r>
      <w:r w:rsidRPr="00CA7533">
        <w:rPr>
          <w:i w:val="0"/>
          <w:sz w:val="20"/>
        </w:rPr>
        <w:t xml:space="preserve">. = </w:t>
      </w:r>
      <w:r w:rsidRPr="00CA7533">
        <w:rPr>
          <w:b/>
          <w:bCs/>
          <w:i w:val="0"/>
          <w:color w:val="FF0000"/>
          <w:sz w:val="20"/>
        </w:rPr>
        <w:t>Infinitiv Passiv</w:t>
      </w:r>
    </w:p>
    <w:p w14:paraId="197996FC" w14:textId="77777777" w:rsidR="00CA7533" w:rsidRDefault="000F2CB6" w:rsidP="000F2CB6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</w:t>
      </w:r>
      <w:r>
        <w:rPr>
          <w:rFonts w:cs="Arial"/>
          <w:b/>
          <w:bCs/>
          <w:szCs w:val="20"/>
        </w:rPr>
        <w:sym w:font="Wingdings 3" w:char="F0DA"/>
      </w:r>
      <w:r>
        <w:rPr>
          <w:rFonts w:cs="Arial"/>
          <w:b/>
          <w:bCs/>
          <w:szCs w:val="20"/>
        </w:rPr>
        <w:t xml:space="preserve"> </w:t>
      </w:r>
      <w:r w:rsidR="00CA7533" w:rsidRPr="00CA7533">
        <w:rPr>
          <w:rFonts w:eastAsia="Times New Roman" w:cs="Arial"/>
          <w:b/>
          <w:bCs/>
          <w:color w:val="008000"/>
          <w:szCs w:val="20"/>
          <w:lang w:val="de-DE" w:bidi="en-US"/>
        </w:rPr>
        <w:t>Dativobjekt</w:t>
      </w:r>
      <w:r w:rsidR="00CA7533">
        <w:rPr>
          <w:rFonts w:cs="Arial"/>
          <w:b/>
          <w:bCs/>
          <w:szCs w:val="20"/>
        </w:rPr>
        <w:t xml:space="preserve"> bleibt unverändert!</w:t>
      </w:r>
    </w:p>
    <w:p w14:paraId="68A1FB17" w14:textId="77777777" w:rsidR="00CA7533" w:rsidRDefault="000F2CB6" w:rsidP="00CA7533">
      <w:pPr>
        <w:spacing w:after="0" w:line="240" w:lineRule="auto"/>
        <w:ind w:left="284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Wingdings 3" w:char="F0DA"/>
      </w:r>
      <w:r w:rsidR="00CA7533" w:rsidRPr="00CA7533">
        <w:rPr>
          <w:rFonts w:cs="Arial"/>
          <w:b/>
          <w:bCs/>
          <w:szCs w:val="20"/>
        </w:rPr>
        <w:t xml:space="preserve"> </w:t>
      </w:r>
      <w:r w:rsidR="00CA7533" w:rsidRPr="00CA7533">
        <w:rPr>
          <w:rFonts w:cs="Arial"/>
          <w:b/>
          <w:bCs/>
          <w:color w:val="9966CC"/>
          <w:szCs w:val="20"/>
        </w:rPr>
        <w:t>Modalverb</w:t>
      </w:r>
      <w:r w:rsidR="00CA7533" w:rsidRPr="00CA7533">
        <w:rPr>
          <w:rFonts w:cs="Arial"/>
          <w:b/>
          <w:bCs/>
          <w:szCs w:val="20"/>
        </w:rPr>
        <w:t xml:space="preserve"> bleibt unverändert!</w:t>
      </w:r>
    </w:p>
    <w:p w14:paraId="292A8E61" w14:textId="77777777" w:rsidR="00CA7533" w:rsidRDefault="00CA7533" w:rsidP="00CA7533">
      <w:pPr>
        <w:spacing w:after="0" w:line="240" w:lineRule="auto"/>
        <w:ind w:left="284"/>
        <w:rPr>
          <w:rFonts w:cs="Arial"/>
          <w:b/>
          <w:bCs/>
          <w:szCs w:val="20"/>
        </w:rPr>
      </w:pPr>
    </w:p>
    <w:p w14:paraId="60A4DDBA" w14:textId="77777777" w:rsidR="00CA7533" w:rsidRDefault="00CA7533" w:rsidP="00CA7533">
      <w:pPr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szCs w:val="20"/>
        </w:rPr>
        <w:t>3</w:t>
      </w:r>
      <w:r w:rsidRPr="00CA7533">
        <w:rPr>
          <w:rFonts w:cs="Arial"/>
          <w:szCs w:val="20"/>
        </w:rPr>
        <w:t xml:space="preserve">.  </w:t>
      </w:r>
      <w:r w:rsidRPr="00CA7533">
        <w:rPr>
          <w:rFonts w:cs="Arial"/>
          <w:b/>
          <w:bCs/>
          <w:color w:val="008000"/>
          <w:szCs w:val="20"/>
        </w:rPr>
        <w:t>Diesen Fehler</w:t>
      </w:r>
      <w:r w:rsidRPr="00CA7533">
        <w:rPr>
          <w:rFonts w:cs="Arial"/>
          <w:szCs w:val="20"/>
        </w:rPr>
        <w:t xml:space="preserve"> </w:t>
      </w:r>
      <w:r w:rsidRPr="00CA7533">
        <w:rPr>
          <w:rFonts w:cs="Arial"/>
          <w:b/>
          <w:bCs/>
          <w:color w:val="FF0000"/>
          <w:szCs w:val="20"/>
        </w:rPr>
        <w:t>hat</w:t>
      </w:r>
      <w:r w:rsidRPr="00CA7533">
        <w:rPr>
          <w:rFonts w:cs="Arial"/>
          <w:b/>
          <w:bCs/>
          <w:color w:val="0000FF"/>
          <w:szCs w:val="20"/>
        </w:rPr>
        <w:t xml:space="preserve"> er</w:t>
      </w:r>
      <w:r w:rsidRPr="00CA7533">
        <w:rPr>
          <w:rFonts w:cs="Arial"/>
          <w:szCs w:val="20"/>
        </w:rPr>
        <w:t xml:space="preserve"> schon öfters </w:t>
      </w:r>
      <w:r w:rsidRPr="00CA7533">
        <w:rPr>
          <w:rFonts w:cs="Arial"/>
          <w:b/>
          <w:bCs/>
          <w:color w:val="FF0000"/>
          <w:szCs w:val="20"/>
        </w:rPr>
        <w:t>gemacht</w:t>
      </w:r>
      <w:r w:rsidRPr="00CA7533">
        <w:rPr>
          <w:rFonts w:cs="Arial"/>
          <w:szCs w:val="20"/>
        </w:rPr>
        <w:t xml:space="preserve">. </w:t>
      </w:r>
      <w:r w:rsidRPr="00CA7533">
        <w:rPr>
          <w:rFonts w:cs="Arial"/>
          <w:szCs w:val="20"/>
        </w:rPr>
        <w:br/>
      </w:r>
      <w:r>
        <w:rPr>
          <w:rFonts w:cs="Arial"/>
          <w:b/>
          <w:bCs/>
          <w:color w:val="0000FF"/>
          <w:szCs w:val="20"/>
        </w:rPr>
        <w:t xml:space="preserve">    </w:t>
      </w:r>
      <w:r w:rsidRPr="00CA7533">
        <w:rPr>
          <w:rFonts w:cs="Arial"/>
          <w:b/>
          <w:bCs/>
          <w:color w:val="0000FF"/>
          <w:szCs w:val="20"/>
        </w:rPr>
        <w:t xml:space="preserve"> Dieser Fehler</w:t>
      </w:r>
      <w:r w:rsidRPr="00CA7533">
        <w:rPr>
          <w:rFonts w:cs="Arial"/>
          <w:color w:val="000000"/>
          <w:szCs w:val="20"/>
        </w:rPr>
        <w:t xml:space="preserve"> </w:t>
      </w:r>
      <w:r w:rsidRPr="00CA7533">
        <w:rPr>
          <w:rFonts w:cs="Arial"/>
          <w:b/>
          <w:bCs/>
          <w:color w:val="FF0000"/>
          <w:szCs w:val="20"/>
        </w:rPr>
        <w:t>ist</w:t>
      </w:r>
      <w:r w:rsidRPr="00CA7533">
        <w:rPr>
          <w:rFonts w:cs="Arial"/>
          <w:color w:val="000000"/>
          <w:szCs w:val="20"/>
        </w:rPr>
        <w:t xml:space="preserve"> </w:t>
      </w:r>
      <w:r w:rsidRPr="00CA7533">
        <w:rPr>
          <w:rFonts w:cs="Arial"/>
          <w:b/>
          <w:bCs/>
          <w:color w:val="FF950E"/>
          <w:szCs w:val="20"/>
        </w:rPr>
        <w:t>von ihm</w:t>
      </w:r>
      <w:r w:rsidRPr="00CA7533">
        <w:rPr>
          <w:rFonts w:cs="Arial"/>
          <w:color w:val="000000"/>
          <w:szCs w:val="20"/>
        </w:rPr>
        <w:t xml:space="preserve"> schön öfters </w:t>
      </w:r>
      <w:r w:rsidRPr="00CA7533">
        <w:rPr>
          <w:rFonts w:cs="Arial"/>
          <w:b/>
          <w:bCs/>
          <w:color w:val="FF0000"/>
          <w:szCs w:val="20"/>
        </w:rPr>
        <w:t>gemacht worden</w:t>
      </w:r>
      <w:r w:rsidRPr="00CA7533">
        <w:rPr>
          <w:rFonts w:cs="Arial"/>
          <w:color w:val="000000"/>
          <w:szCs w:val="20"/>
        </w:rPr>
        <w:t>.</w:t>
      </w:r>
    </w:p>
    <w:p w14:paraId="2FDB1525" w14:textId="77777777" w:rsidR="00CA7533" w:rsidRPr="00CA7533" w:rsidRDefault="00CA7533" w:rsidP="00CA7533">
      <w:pPr>
        <w:spacing w:after="0" w:line="240" w:lineRule="auto"/>
        <w:rPr>
          <w:rFonts w:cs="Arial"/>
          <w:szCs w:val="20"/>
        </w:rPr>
      </w:pPr>
    </w:p>
    <w:p w14:paraId="02C6E77D" w14:textId="77777777" w:rsidR="00CA7533" w:rsidRPr="00CA7533" w:rsidRDefault="00CA7533" w:rsidP="00CA7533">
      <w:pPr>
        <w:tabs>
          <w:tab w:val="center" w:pos="284"/>
        </w:tabs>
        <w:spacing w:after="0" w:line="240" w:lineRule="auto"/>
        <w:rPr>
          <w:rFonts w:cs="Arial"/>
        </w:rPr>
      </w:pPr>
      <w:r>
        <w:rPr>
          <w:rFonts w:cs="Arial"/>
        </w:rPr>
        <w:t>4</w:t>
      </w:r>
      <w:r w:rsidRPr="00CA7533">
        <w:rPr>
          <w:rFonts w:cs="Arial"/>
        </w:rPr>
        <w:t>.</w:t>
      </w:r>
      <w:r>
        <w:rPr>
          <w:rFonts w:cs="Arial"/>
        </w:rPr>
        <w:tab/>
        <w:t xml:space="preserve">  </w:t>
      </w:r>
      <w:r w:rsidRPr="00CA7533">
        <w:rPr>
          <w:rFonts w:eastAsia="Times New Roman" w:cs="Arial"/>
          <w:b/>
          <w:bCs/>
          <w:color w:val="9966CC"/>
          <w:szCs w:val="20"/>
          <w:lang w:val="de-DE" w:bidi="en-US"/>
        </w:rPr>
        <w:t>Könnten</w:t>
      </w:r>
      <w:r w:rsidRPr="00CA7533">
        <w:rPr>
          <w:rFonts w:cs="Arial"/>
        </w:rPr>
        <w:t xml:space="preserve"> </w:t>
      </w:r>
      <w:r w:rsidRPr="00CA7533">
        <w:rPr>
          <w:rFonts w:eastAsia="Times New Roman" w:cs="Arial"/>
          <w:b/>
          <w:bCs/>
          <w:color w:val="0000FF"/>
          <w:szCs w:val="20"/>
          <w:lang w:val="de-DE" w:bidi="en-US"/>
        </w:rPr>
        <w:t>Sie</w:t>
      </w:r>
      <w:r w:rsidRPr="00CA7533">
        <w:rPr>
          <w:rFonts w:cs="Arial"/>
        </w:rPr>
        <w:t xml:space="preserve"> bitte </w:t>
      </w:r>
      <w:r w:rsidRPr="00CA7533">
        <w:rPr>
          <w:rFonts w:eastAsia="Times New Roman" w:cs="Arial"/>
          <w:b/>
          <w:bCs/>
          <w:color w:val="008000"/>
          <w:szCs w:val="20"/>
          <w:lang w:val="de-DE" w:bidi="en-US"/>
        </w:rPr>
        <w:t>eine</w:t>
      </w:r>
      <w:r w:rsidRPr="00CA7533">
        <w:rPr>
          <w:rFonts w:cs="Arial"/>
        </w:rPr>
        <w:t xml:space="preserve"> </w:t>
      </w:r>
      <w:r w:rsidRPr="00CA7533">
        <w:rPr>
          <w:rFonts w:eastAsia="Times New Roman" w:cs="Arial"/>
          <w:b/>
          <w:bCs/>
          <w:color w:val="008000"/>
          <w:szCs w:val="20"/>
          <w:lang w:val="de-DE" w:bidi="en-US"/>
        </w:rPr>
        <w:t>Neuinstallation</w:t>
      </w:r>
      <w:r w:rsidRPr="00CA7533">
        <w:rPr>
          <w:rFonts w:cs="Arial"/>
        </w:rPr>
        <w:t xml:space="preserve"> </w:t>
      </w:r>
      <w:r w:rsidRPr="00CA7533">
        <w:rPr>
          <w:rFonts w:eastAsia="Times New Roman" w:cs="Arial"/>
          <w:b/>
          <w:bCs/>
          <w:color w:val="FF0000"/>
          <w:szCs w:val="20"/>
          <w:lang w:val="de-DE" w:bidi="en-US"/>
        </w:rPr>
        <w:t>vornehmen</w:t>
      </w:r>
      <w:r w:rsidRPr="00CA7533">
        <w:rPr>
          <w:rFonts w:cs="Arial"/>
        </w:rPr>
        <w:t xml:space="preserve">? </w:t>
      </w:r>
    </w:p>
    <w:p w14:paraId="23AB5EFC" w14:textId="77777777" w:rsidR="00CA7533" w:rsidRPr="00CA7533" w:rsidRDefault="00CA7533" w:rsidP="00CA7533">
      <w:pPr>
        <w:spacing w:after="0" w:line="240" w:lineRule="auto"/>
        <w:rPr>
          <w:rFonts w:cs="Arial"/>
        </w:rPr>
      </w:pPr>
      <w:r w:rsidRPr="00CA7533">
        <w:rPr>
          <w:rFonts w:eastAsia="Century Gothic" w:cs="Arial"/>
        </w:rPr>
        <w:t xml:space="preserve"> </w:t>
      </w:r>
      <w:r>
        <w:rPr>
          <w:rFonts w:eastAsia="Century Gothic" w:cs="Arial"/>
        </w:rPr>
        <w:t xml:space="preserve">    </w:t>
      </w:r>
      <w:r w:rsidRPr="00CA7533">
        <w:rPr>
          <w:rFonts w:eastAsia="Times New Roman" w:cs="Arial"/>
          <w:b/>
          <w:bCs/>
          <w:color w:val="9966CC"/>
          <w:szCs w:val="20"/>
          <w:lang w:val="de-DE" w:bidi="en-US"/>
        </w:rPr>
        <w:t>Könnten</w:t>
      </w:r>
      <w:r w:rsidRPr="00CA7533">
        <w:rPr>
          <w:rFonts w:cs="Arial"/>
        </w:rPr>
        <w:t xml:space="preserve"> </w:t>
      </w:r>
      <w:r w:rsidRPr="00041DDA">
        <w:rPr>
          <w:rFonts w:eastAsia="DejaVu Sans" w:cs="Arial"/>
          <w:b/>
          <w:bCs/>
          <w:color w:val="FF950E"/>
          <w:szCs w:val="20"/>
          <w:lang w:bidi="en-US"/>
        </w:rPr>
        <w:t>von</w:t>
      </w:r>
      <w:r w:rsidRPr="00CA7533">
        <w:rPr>
          <w:rFonts w:cs="Arial"/>
        </w:rPr>
        <w:t xml:space="preserve"> </w:t>
      </w:r>
      <w:r w:rsidRPr="00041DDA">
        <w:rPr>
          <w:rFonts w:eastAsia="DejaVu Sans" w:cs="Arial"/>
          <w:b/>
          <w:bCs/>
          <w:color w:val="FF950E"/>
          <w:szCs w:val="20"/>
          <w:lang w:bidi="en-US"/>
        </w:rPr>
        <w:t>Ihnen</w:t>
      </w:r>
      <w:r w:rsidRPr="00CA7533">
        <w:rPr>
          <w:rFonts w:cs="Arial"/>
        </w:rPr>
        <w:t xml:space="preserve"> bitte </w:t>
      </w:r>
      <w:r w:rsidRPr="00041DDA">
        <w:rPr>
          <w:rFonts w:eastAsia="Times New Roman" w:cs="Arial"/>
          <w:b/>
          <w:bCs/>
          <w:color w:val="0000FF"/>
          <w:szCs w:val="20"/>
          <w:lang w:val="de-DE" w:bidi="en-US"/>
        </w:rPr>
        <w:t>eine</w:t>
      </w:r>
      <w:r w:rsidRPr="00CA7533">
        <w:rPr>
          <w:rFonts w:cs="Arial"/>
        </w:rPr>
        <w:t xml:space="preserve"> </w:t>
      </w:r>
      <w:r w:rsidRPr="00041DDA">
        <w:rPr>
          <w:rFonts w:eastAsia="Times New Roman" w:cs="Arial"/>
          <w:b/>
          <w:bCs/>
          <w:color w:val="0000FF"/>
          <w:szCs w:val="20"/>
          <w:lang w:val="de-DE" w:bidi="en-US"/>
        </w:rPr>
        <w:t>Neuinstallation</w:t>
      </w:r>
      <w:r w:rsidRPr="00CA7533">
        <w:rPr>
          <w:rFonts w:cs="Arial"/>
        </w:rPr>
        <w:t xml:space="preserve"> </w:t>
      </w:r>
      <w:r w:rsidRPr="00041DDA">
        <w:rPr>
          <w:rFonts w:eastAsia="Times New Roman" w:cs="Arial"/>
          <w:b/>
          <w:bCs/>
          <w:color w:val="FF0000"/>
          <w:szCs w:val="20"/>
          <w:lang w:val="de-DE" w:bidi="en-US"/>
        </w:rPr>
        <w:t>vorgenommen</w:t>
      </w:r>
      <w:r w:rsidRPr="00CA7533">
        <w:rPr>
          <w:rFonts w:cs="Arial"/>
        </w:rPr>
        <w:t xml:space="preserve"> </w:t>
      </w:r>
      <w:r w:rsidRPr="00041DDA">
        <w:rPr>
          <w:rFonts w:eastAsia="Times New Roman" w:cs="Arial"/>
          <w:b/>
          <w:bCs/>
          <w:color w:val="FF0000"/>
          <w:szCs w:val="20"/>
          <w:lang w:val="de-DE" w:bidi="en-US"/>
        </w:rPr>
        <w:t>werden</w:t>
      </w:r>
      <w:r w:rsidRPr="00CA7533">
        <w:rPr>
          <w:rFonts w:cs="Arial"/>
        </w:rPr>
        <w:t xml:space="preserve">? </w:t>
      </w:r>
    </w:p>
    <w:p w14:paraId="0067A259" w14:textId="77777777" w:rsidR="00CA7533" w:rsidRPr="00CA7533" w:rsidRDefault="00CA7533" w:rsidP="00CA7533">
      <w:pPr>
        <w:spacing w:after="0" w:line="240" w:lineRule="auto"/>
        <w:rPr>
          <w:rFonts w:cs="Arial"/>
          <w:szCs w:val="20"/>
        </w:rPr>
      </w:pPr>
    </w:p>
    <w:p w14:paraId="22CBEEAD" w14:textId="77777777" w:rsidR="00041DDA" w:rsidRDefault="00041DDA" w:rsidP="00041DDA">
      <w:pPr>
        <w:pStyle w:val="berschrift2"/>
      </w:pPr>
      <w:r>
        <w:t xml:space="preserve">2.2. Beispiele: Passiv </w:t>
      </w:r>
      <w:r>
        <w:sym w:font="Wingdings 3" w:char="F0DA"/>
      </w:r>
      <w:r>
        <w:t xml:space="preserve"> Aktiv</w:t>
      </w:r>
    </w:p>
    <w:p w14:paraId="04901B20" w14:textId="77777777" w:rsidR="00041DDA" w:rsidRPr="00041DDA" w:rsidRDefault="00041DDA" w:rsidP="00041DDA">
      <w:pPr>
        <w:pStyle w:val="Textkrper"/>
        <w:tabs>
          <w:tab w:val="left" w:pos="1440"/>
        </w:tabs>
        <w:jc w:val="left"/>
        <w:rPr>
          <w:i w:val="0"/>
          <w:sz w:val="20"/>
        </w:rPr>
      </w:pPr>
      <w:r w:rsidRPr="00041DDA">
        <w:rPr>
          <w:i w:val="0"/>
          <w:sz w:val="20"/>
        </w:rPr>
        <w:t>1.</w:t>
      </w:r>
      <w:r w:rsidRPr="00041DDA">
        <w:rPr>
          <w:rFonts w:eastAsia="URW Gothic L"/>
          <w:i w:val="0"/>
          <w:sz w:val="20"/>
        </w:rPr>
        <w:t xml:space="preserve">  Ich wurde</w:t>
      </w:r>
      <w:r w:rsidRPr="00041DDA">
        <w:rPr>
          <w:rFonts w:eastAsia="URW Gothic L"/>
          <w:b/>
          <w:bCs/>
          <w:i w:val="0"/>
          <w:color w:val="FF950E"/>
          <w:sz w:val="20"/>
        </w:rPr>
        <w:t xml:space="preserve"> von ihr</w:t>
      </w:r>
      <w:r w:rsidRPr="00041DDA">
        <w:rPr>
          <w:rFonts w:eastAsia="URW Gothic L"/>
          <w:i w:val="0"/>
          <w:sz w:val="20"/>
        </w:rPr>
        <w:t xml:space="preserve"> am Bahnhof abgeholt.</w:t>
      </w:r>
    </w:p>
    <w:p w14:paraId="276D45EF" w14:textId="77777777" w:rsidR="00041DDA" w:rsidRDefault="00041DDA" w:rsidP="00041DDA">
      <w:pPr>
        <w:pStyle w:val="Textkrper"/>
        <w:tabs>
          <w:tab w:val="center" w:pos="284"/>
        </w:tabs>
        <w:jc w:val="left"/>
        <w:rPr>
          <w:i w:val="0"/>
          <w:sz w:val="20"/>
        </w:rPr>
      </w:pPr>
      <w:r>
        <w:rPr>
          <w:i w:val="0"/>
          <w:sz w:val="20"/>
        </w:rPr>
        <w:tab/>
        <w:t xml:space="preserve">     </w:t>
      </w:r>
      <w:r w:rsidRPr="000F2CB6">
        <w:rPr>
          <w:i w:val="0"/>
          <w:sz w:val="20"/>
          <w:u w:val="single"/>
        </w:rPr>
        <w:t>Sie</w:t>
      </w:r>
      <w:r w:rsidRPr="00041DDA">
        <w:rPr>
          <w:i w:val="0"/>
          <w:sz w:val="20"/>
        </w:rPr>
        <w:t xml:space="preserve"> holte mich am Bahnhof ab.</w:t>
      </w:r>
    </w:p>
    <w:p w14:paraId="2620BB37" w14:textId="77777777" w:rsidR="00041DDA" w:rsidRPr="00041DDA" w:rsidRDefault="00041DDA" w:rsidP="00041DDA">
      <w:pPr>
        <w:pStyle w:val="Textkrper"/>
        <w:jc w:val="left"/>
        <w:rPr>
          <w:i w:val="0"/>
          <w:sz w:val="20"/>
        </w:rPr>
      </w:pPr>
    </w:p>
    <w:p w14:paraId="50BAFB34" w14:textId="77777777" w:rsidR="00041DDA" w:rsidRPr="00041DDA" w:rsidRDefault="00041DDA" w:rsidP="00041DDA">
      <w:pPr>
        <w:pStyle w:val="Textkrper"/>
        <w:tabs>
          <w:tab w:val="left" w:pos="1440"/>
        </w:tabs>
        <w:jc w:val="left"/>
        <w:rPr>
          <w:i w:val="0"/>
          <w:sz w:val="20"/>
        </w:rPr>
      </w:pPr>
      <w:r w:rsidRPr="00041DDA">
        <w:rPr>
          <w:i w:val="0"/>
          <w:sz w:val="20"/>
        </w:rPr>
        <w:t>2.</w:t>
      </w:r>
      <w:r w:rsidRPr="00041DDA">
        <w:rPr>
          <w:rFonts w:eastAsia="URW Gothic L"/>
          <w:i w:val="0"/>
          <w:sz w:val="20"/>
        </w:rPr>
        <w:t xml:space="preserve">   Ihr werdet bald </w:t>
      </w:r>
      <w:r w:rsidRPr="00041DDA">
        <w:rPr>
          <w:rFonts w:eastAsia="URW Gothic L"/>
          <w:b/>
          <w:bCs/>
          <w:i w:val="0"/>
          <w:color w:val="FF950E"/>
          <w:sz w:val="20"/>
        </w:rPr>
        <w:t>von mir</w:t>
      </w:r>
      <w:r w:rsidRPr="00041DDA">
        <w:rPr>
          <w:rFonts w:eastAsia="URW Gothic L"/>
          <w:i w:val="0"/>
          <w:sz w:val="20"/>
        </w:rPr>
        <w:t xml:space="preserve"> zum Essen eingeladen.</w:t>
      </w:r>
    </w:p>
    <w:p w14:paraId="3043EC02" w14:textId="77777777" w:rsidR="00041DDA" w:rsidRPr="00041DDA" w:rsidRDefault="00041DDA" w:rsidP="00041DDA">
      <w:pPr>
        <w:pStyle w:val="Textkrper"/>
        <w:tabs>
          <w:tab w:val="left" w:pos="5704"/>
        </w:tabs>
        <w:jc w:val="left"/>
        <w:rPr>
          <w:bCs/>
          <w:i w:val="0"/>
          <w:sz w:val="20"/>
        </w:rPr>
      </w:pPr>
      <w:r>
        <w:rPr>
          <w:bCs/>
          <w:i w:val="0"/>
          <w:sz w:val="20"/>
        </w:rPr>
        <w:t xml:space="preserve">      </w:t>
      </w:r>
      <w:r w:rsidRPr="000F2CB6">
        <w:rPr>
          <w:bCs/>
          <w:i w:val="0"/>
          <w:sz w:val="20"/>
          <w:u w:val="single"/>
        </w:rPr>
        <w:t>Ich</w:t>
      </w:r>
      <w:r w:rsidRPr="00041DDA">
        <w:rPr>
          <w:bCs/>
          <w:i w:val="0"/>
          <w:sz w:val="20"/>
        </w:rPr>
        <w:t xml:space="preserve"> lade euch bald zum Essen ein.</w:t>
      </w:r>
    </w:p>
    <w:p w14:paraId="38C1D4B4" w14:textId="77777777" w:rsidR="00041DDA" w:rsidRPr="000F2CB6" w:rsidRDefault="00041DDA" w:rsidP="000F2CB6">
      <w:pPr>
        <w:spacing w:after="0" w:line="240" w:lineRule="auto"/>
        <w:rPr>
          <w:rFonts w:cs="Arial"/>
          <w:szCs w:val="20"/>
          <w:lang w:val="de-DE"/>
        </w:rPr>
      </w:pPr>
    </w:p>
    <w:p w14:paraId="7F09DE45" w14:textId="77777777" w:rsidR="000F2CB6" w:rsidRPr="000F2CB6" w:rsidRDefault="000F2CB6" w:rsidP="000F2CB6">
      <w:pPr>
        <w:tabs>
          <w:tab w:val="left" w:pos="3544"/>
        </w:tabs>
        <w:spacing w:after="0" w:line="240" w:lineRule="auto"/>
        <w:rPr>
          <w:rFonts w:cs="Arial"/>
          <w:szCs w:val="20"/>
        </w:rPr>
      </w:pPr>
      <w:r w:rsidRPr="000F2CB6">
        <w:rPr>
          <w:rFonts w:eastAsia="Times New Roman" w:cs="Arial"/>
          <w:szCs w:val="20"/>
          <w:lang w:val="de-DE" w:bidi="en-US"/>
        </w:rPr>
        <w:t xml:space="preserve">1.  </w:t>
      </w:r>
      <w:r w:rsidRPr="000F2CB6">
        <w:rPr>
          <w:rFonts w:eastAsia="Times New Roman" w:cs="Arial"/>
          <w:b/>
          <w:bCs/>
          <w:color w:val="008000"/>
          <w:szCs w:val="20"/>
          <w:lang w:val="de-DE" w:bidi="en-US"/>
        </w:rPr>
        <w:t>Ihm</w:t>
      </w:r>
      <w:r w:rsidRPr="000F2CB6">
        <w:rPr>
          <w:rFonts w:eastAsia="Times New Roman" w:cs="Arial"/>
          <w:szCs w:val="20"/>
          <w:lang w:val="de-DE" w:bidi="en-US"/>
        </w:rPr>
        <w:t xml:space="preserve"> </w:t>
      </w:r>
      <w:r w:rsidRPr="000F2CB6">
        <w:rPr>
          <w:rFonts w:eastAsia="Times New Roman" w:cs="Arial"/>
          <w:b/>
          <w:bCs/>
          <w:color w:val="FF0000"/>
          <w:szCs w:val="20"/>
          <w:lang w:val="de-DE" w:bidi="en-US"/>
        </w:rPr>
        <w:t>wurde gekündigt</w:t>
      </w:r>
      <w:r w:rsidRPr="000F2CB6">
        <w:rPr>
          <w:rFonts w:eastAsia="Times New Roman" w:cs="Arial"/>
          <w:szCs w:val="20"/>
          <w:lang w:val="de-DE" w:bidi="en-US"/>
        </w:rPr>
        <w:t>.</w:t>
      </w:r>
    </w:p>
    <w:p w14:paraId="38A0F7F3" w14:textId="77777777" w:rsidR="000F2CB6" w:rsidRDefault="000F2CB6" w:rsidP="000F2CB6">
      <w:pPr>
        <w:spacing w:after="0" w:line="240" w:lineRule="auto"/>
        <w:rPr>
          <w:rFonts w:eastAsia="Century Gothic" w:cs="Arial"/>
          <w:szCs w:val="20"/>
          <w:lang w:val="de-DE" w:bidi="en-US"/>
        </w:rPr>
      </w:pPr>
      <w:r w:rsidRPr="000F2CB6">
        <w:rPr>
          <w:rFonts w:eastAsia="Century Gothic" w:cs="Arial"/>
          <w:szCs w:val="20"/>
          <w:lang w:val="de-DE" w:bidi="en-US"/>
        </w:rPr>
        <w:t xml:space="preserve">     </w:t>
      </w:r>
      <w:r w:rsidRPr="000F2CB6">
        <w:rPr>
          <w:rFonts w:eastAsia="Century Gothic" w:cs="Arial"/>
          <w:b/>
          <w:bCs/>
          <w:color w:val="0000FF"/>
          <w:szCs w:val="20"/>
          <w:lang w:val="de-DE" w:bidi="en-US"/>
        </w:rPr>
        <w:t>Man</w:t>
      </w:r>
      <w:r w:rsidRPr="000F2CB6">
        <w:rPr>
          <w:rFonts w:eastAsia="Century Gothic" w:cs="Arial"/>
          <w:szCs w:val="20"/>
          <w:lang w:val="de-DE" w:bidi="en-US"/>
        </w:rPr>
        <w:t xml:space="preserve"> </w:t>
      </w:r>
      <w:r w:rsidRPr="000F2CB6">
        <w:rPr>
          <w:rFonts w:eastAsia="Century Gothic" w:cs="Arial"/>
          <w:b/>
          <w:bCs/>
          <w:color w:val="FF0000"/>
          <w:szCs w:val="20"/>
          <w:lang w:val="de-DE" w:bidi="en-US"/>
        </w:rPr>
        <w:t>kündigte</w:t>
      </w:r>
      <w:r w:rsidRPr="000F2CB6">
        <w:rPr>
          <w:rFonts w:eastAsia="Century Gothic" w:cs="Arial"/>
          <w:szCs w:val="20"/>
          <w:lang w:val="de-DE" w:bidi="en-US"/>
        </w:rPr>
        <w:t xml:space="preserve"> </w:t>
      </w:r>
      <w:r w:rsidRPr="000F2CB6">
        <w:rPr>
          <w:rFonts w:eastAsia="Times New Roman" w:cs="Arial"/>
          <w:b/>
          <w:bCs/>
          <w:color w:val="008000"/>
          <w:szCs w:val="20"/>
          <w:lang w:val="de-DE" w:bidi="en-US"/>
        </w:rPr>
        <w:t>ihm</w:t>
      </w:r>
      <w:r w:rsidRPr="000F2CB6">
        <w:rPr>
          <w:rFonts w:eastAsia="Century Gothic" w:cs="Arial"/>
          <w:szCs w:val="20"/>
          <w:lang w:val="de-DE" w:bidi="en-US"/>
        </w:rPr>
        <w:t xml:space="preserve">. </w:t>
      </w:r>
    </w:p>
    <w:p w14:paraId="1254FAEC" w14:textId="77777777" w:rsidR="000F2CB6" w:rsidRPr="000F2CB6" w:rsidRDefault="000F2CB6" w:rsidP="000F2CB6">
      <w:pPr>
        <w:spacing w:after="0" w:line="240" w:lineRule="auto"/>
        <w:rPr>
          <w:rFonts w:eastAsia="Century Gothic" w:cs="Arial"/>
          <w:szCs w:val="20"/>
          <w:lang w:val="de-DE" w:bidi="en-US"/>
        </w:rPr>
      </w:pPr>
      <w:r>
        <w:rPr>
          <w:rFonts w:eastAsia="Century Gothic" w:cs="Arial"/>
          <w:szCs w:val="20"/>
          <w:lang w:val="de-DE" w:bidi="en-US"/>
        </w:rPr>
        <w:t xml:space="preserve">     </w:t>
      </w:r>
      <w:r>
        <w:rPr>
          <w:rFonts w:eastAsia="Century Gothic" w:cs="Arial"/>
          <w:szCs w:val="20"/>
          <w:lang w:val="de-DE" w:bidi="en-US"/>
        </w:rPr>
        <w:sym w:font="Wingdings 3" w:char="F0DA"/>
      </w:r>
      <w:r w:rsidRPr="000F2CB6">
        <w:rPr>
          <w:rFonts w:eastAsia="Century Gothic" w:cs="Arial"/>
          <w:szCs w:val="20"/>
          <w:lang w:val="de-DE" w:bidi="en-US"/>
        </w:rPr>
        <w:t xml:space="preserve"> </w:t>
      </w:r>
      <w:r w:rsidRPr="000F2CB6">
        <w:rPr>
          <w:rFonts w:eastAsia="Times New Roman" w:cs="Arial"/>
          <w:b/>
          <w:bCs/>
          <w:color w:val="008000"/>
          <w:szCs w:val="20"/>
          <w:lang w:val="de-DE" w:bidi="en-US"/>
        </w:rPr>
        <w:t>Dativobjekt</w:t>
      </w:r>
      <w:r w:rsidRPr="000F2CB6">
        <w:rPr>
          <w:rFonts w:eastAsia="Century Gothic" w:cs="Arial"/>
          <w:szCs w:val="20"/>
          <w:lang w:val="de-DE" w:bidi="en-US"/>
        </w:rPr>
        <w:t xml:space="preserve"> bleibt unverändert.</w:t>
      </w:r>
    </w:p>
    <w:p w14:paraId="612AFAD0" w14:textId="77777777" w:rsidR="000F2CB6" w:rsidRPr="000F2CB6" w:rsidRDefault="000F2CB6" w:rsidP="000F2CB6">
      <w:pPr>
        <w:tabs>
          <w:tab w:val="left" w:pos="3544"/>
        </w:tabs>
        <w:spacing w:after="0" w:line="240" w:lineRule="auto"/>
        <w:rPr>
          <w:rFonts w:eastAsia="Times New Roman" w:cs="Arial"/>
          <w:szCs w:val="20"/>
          <w:lang w:val="de-DE" w:bidi="en-US"/>
        </w:rPr>
      </w:pPr>
      <w:r w:rsidRPr="000F2CB6">
        <w:rPr>
          <w:rFonts w:eastAsia="Century Gothic" w:cs="Arial"/>
          <w:szCs w:val="20"/>
          <w:lang w:val="de-DE" w:bidi="en-US"/>
        </w:rPr>
        <w:t xml:space="preserve">    </w:t>
      </w:r>
      <w:r w:rsidRPr="000F2CB6">
        <w:rPr>
          <w:rFonts w:eastAsia="Times New Roman" w:cs="Arial"/>
          <w:szCs w:val="20"/>
          <w:lang w:val="de-DE" w:bidi="en-US"/>
        </w:rPr>
        <w:t xml:space="preserve"> </w:t>
      </w:r>
    </w:p>
    <w:p w14:paraId="48E4D78D" w14:textId="77777777" w:rsidR="000F2CB6" w:rsidRPr="000F2CB6" w:rsidRDefault="000F2CB6" w:rsidP="000F2CB6">
      <w:pPr>
        <w:tabs>
          <w:tab w:val="left" w:pos="3544"/>
        </w:tabs>
        <w:spacing w:after="0" w:line="240" w:lineRule="auto"/>
        <w:rPr>
          <w:rFonts w:eastAsia="Times New Roman" w:cs="Arial"/>
          <w:szCs w:val="20"/>
          <w:lang w:val="de-DE" w:bidi="en-US"/>
        </w:rPr>
      </w:pPr>
      <w:r>
        <w:rPr>
          <w:rFonts w:eastAsia="Times New Roman" w:cs="Arial"/>
          <w:szCs w:val="20"/>
          <w:lang w:val="de-DE" w:bidi="en-US"/>
        </w:rPr>
        <w:t xml:space="preserve">2.  </w:t>
      </w:r>
      <w:r w:rsidRPr="000F2CB6">
        <w:rPr>
          <w:rFonts w:eastAsia="Times New Roman" w:cs="Arial"/>
          <w:b/>
          <w:bCs/>
          <w:color w:val="0000FF"/>
          <w:szCs w:val="20"/>
          <w:lang w:val="de-DE" w:bidi="en-US"/>
        </w:rPr>
        <w:t>Sie</w:t>
      </w:r>
      <w:r w:rsidRPr="000F2CB6">
        <w:rPr>
          <w:rFonts w:eastAsia="Times New Roman" w:cs="Arial"/>
          <w:szCs w:val="20"/>
          <w:lang w:val="de-DE" w:bidi="en-US"/>
        </w:rPr>
        <w:t xml:space="preserve"> </w:t>
      </w:r>
      <w:r w:rsidRPr="000F2CB6">
        <w:rPr>
          <w:rFonts w:eastAsia="Times New Roman" w:cs="Arial"/>
          <w:b/>
          <w:bCs/>
          <w:color w:val="FF0000"/>
          <w:szCs w:val="20"/>
          <w:lang w:val="de-DE" w:bidi="en-US"/>
        </w:rPr>
        <w:t>wurden</w:t>
      </w:r>
      <w:r w:rsidRPr="000F2CB6">
        <w:rPr>
          <w:rFonts w:eastAsia="Times New Roman" w:cs="Arial"/>
          <w:szCs w:val="20"/>
          <w:lang w:val="de-DE" w:bidi="en-US"/>
        </w:rPr>
        <w:t xml:space="preserve"> </w:t>
      </w:r>
      <w:r w:rsidRPr="000F2CB6">
        <w:rPr>
          <w:rFonts w:eastAsia="Times New Roman" w:cs="Arial"/>
          <w:b/>
          <w:bCs/>
          <w:color w:val="FF950E"/>
          <w:szCs w:val="20"/>
          <w:lang w:val="de-DE" w:bidi="en-US"/>
        </w:rPr>
        <w:t>von der Firmenleitung</w:t>
      </w:r>
      <w:r w:rsidRPr="000F2CB6">
        <w:rPr>
          <w:rFonts w:eastAsia="Times New Roman" w:cs="Arial"/>
          <w:szCs w:val="20"/>
          <w:lang w:val="de-DE" w:bidi="en-US"/>
        </w:rPr>
        <w:t xml:space="preserve"> </w:t>
      </w:r>
      <w:r w:rsidRPr="000F2CB6">
        <w:rPr>
          <w:rFonts w:eastAsia="Times New Roman" w:cs="Arial"/>
          <w:b/>
          <w:bCs/>
          <w:color w:val="FF0000"/>
          <w:szCs w:val="20"/>
          <w:lang w:val="de-DE" w:bidi="en-US"/>
        </w:rPr>
        <w:t>befördert</w:t>
      </w:r>
      <w:r w:rsidRPr="000F2CB6">
        <w:rPr>
          <w:rFonts w:eastAsia="Times New Roman" w:cs="Arial"/>
          <w:szCs w:val="20"/>
          <w:lang w:val="de-DE" w:bidi="en-US"/>
        </w:rPr>
        <w:t>.</w:t>
      </w:r>
    </w:p>
    <w:p w14:paraId="0E2E1BD6" w14:textId="77777777" w:rsidR="000F2CB6" w:rsidRPr="000F2CB6" w:rsidRDefault="000F2CB6" w:rsidP="000F2CB6">
      <w:pPr>
        <w:tabs>
          <w:tab w:val="left" w:pos="3544"/>
        </w:tabs>
        <w:spacing w:after="0" w:line="240" w:lineRule="auto"/>
        <w:rPr>
          <w:rFonts w:eastAsia="Times New Roman" w:cs="Arial"/>
          <w:b/>
          <w:bCs/>
          <w:szCs w:val="20"/>
          <w:lang w:val="de-DE" w:bidi="en-US"/>
        </w:rPr>
      </w:pPr>
      <w:r w:rsidRPr="000F2CB6">
        <w:rPr>
          <w:rFonts w:eastAsia="Century Gothic" w:cs="Arial"/>
          <w:szCs w:val="20"/>
          <w:lang w:val="de-DE" w:bidi="en-US"/>
        </w:rPr>
        <w:t xml:space="preserve">  </w:t>
      </w:r>
      <w:r w:rsidRPr="000F2CB6">
        <w:rPr>
          <w:rFonts w:eastAsia="Times New Roman" w:cs="Arial"/>
          <w:szCs w:val="20"/>
          <w:lang w:val="de-DE" w:bidi="en-US"/>
        </w:rPr>
        <w:t xml:space="preserve">   </w:t>
      </w:r>
      <w:r w:rsidRPr="000F2CB6">
        <w:rPr>
          <w:rFonts w:eastAsia="Times New Roman" w:cs="Arial"/>
          <w:b/>
          <w:bCs/>
          <w:color w:val="0000FF"/>
          <w:szCs w:val="20"/>
          <w:lang w:val="de-DE" w:bidi="en-US"/>
        </w:rPr>
        <w:t>Die Firmenleitung</w:t>
      </w:r>
      <w:r w:rsidRPr="000F2CB6">
        <w:rPr>
          <w:rFonts w:eastAsia="Times New Roman" w:cs="Arial"/>
          <w:szCs w:val="20"/>
          <w:lang w:val="de-DE" w:bidi="en-US"/>
        </w:rPr>
        <w:t xml:space="preserve"> </w:t>
      </w:r>
      <w:r w:rsidRPr="000F2CB6">
        <w:rPr>
          <w:rFonts w:eastAsia="Times New Roman" w:cs="Arial"/>
          <w:b/>
          <w:bCs/>
          <w:color w:val="FF0000"/>
          <w:szCs w:val="20"/>
          <w:lang w:val="de-DE" w:bidi="en-US"/>
        </w:rPr>
        <w:t>beförderte</w:t>
      </w:r>
      <w:r w:rsidRPr="000F2CB6">
        <w:rPr>
          <w:rFonts w:eastAsia="Times New Roman" w:cs="Arial"/>
          <w:szCs w:val="20"/>
          <w:lang w:val="de-DE" w:bidi="en-US"/>
        </w:rPr>
        <w:t xml:space="preserve"> </w:t>
      </w:r>
      <w:r w:rsidRPr="000F2CB6">
        <w:rPr>
          <w:rFonts w:eastAsia="Times New Roman" w:cs="Arial"/>
          <w:b/>
          <w:bCs/>
          <w:color w:val="008000"/>
          <w:szCs w:val="20"/>
          <w:lang w:val="de-DE" w:bidi="en-US"/>
        </w:rPr>
        <w:t>sie</w:t>
      </w:r>
      <w:r w:rsidRPr="000F2CB6">
        <w:rPr>
          <w:rFonts w:eastAsia="Times New Roman" w:cs="Arial"/>
          <w:szCs w:val="20"/>
          <w:lang w:val="de-DE" w:bidi="en-US"/>
        </w:rPr>
        <w:t>.</w:t>
      </w:r>
    </w:p>
    <w:p w14:paraId="19EE8B87" w14:textId="77777777" w:rsidR="00CA7533" w:rsidRDefault="00CA7533" w:rsidP="00CA7533">
      <w:pPr>
        <w:spacing w:after="0" w:line="240" w:lineRule="auto"/>
        <w:ind w:left="284"/>
        <w:rPr>
          <w:rFonts w:cs="Arial"/>
          <w:szCs w:val="20"/>
        </w:rPr>
      </w:pPr>
    </w:p>
    <w:p w14:paraId="6F6B8904" w14:textId="77777777" w:rsidR="00A87C50" w:rsidRDefault="00A87C50">
      <w:pPr>
        <w:rPr>
          <w:rFonts w:eastAsiaTheme="majorEastAsia" w:cstheme="majorBidi"/>
          <w:b/>
          <w:bCs/>
          <w:smallCaps/>
          <w:color w:val="808080"/>
          <w:sz w:val="26"/>
          <w:szCs w:val="26"/>
        </w:rPr>
      </w:pPr>
      <w:r>
        <w:br w:type="page"/>
      </w:r>
    </w:p>
    <w:p w14:paraId="0B744987" w14:textId="77777777" w:rsidR="00A87C50" w:rsidRDefault="00A87C50" w:rsidP="00897CBC">
      <w:pPr>
        <w:pStyle w:val="berschrift1"/>
      </w:pPr>
      <w:r>
        <w:lastRenderedPageBreak/>
        <w:t>3.  Sätze in die indirekte Rede setzen</w:t>
      </w:r>
    </w:p>
    <w:p w14:paraId="5A255D69" w14:textId="77777777" w:rsidR="00484720" w:rsidRPr="00484720" w:rsidRDefault="00484720" w:rsidP="00484720"/>
    <w:p w14:paraId="07358940" w14:textId="5141A7F1" w:rsidR="00A87C50" w:rsidRDefault="00A87C50" w:rsidP="00A87C50">
      <w:pPr>
        <w:spacing w:after="0" w:line="240" w:lineRule="auto"/>
      </w:pPr>
      <w:r>
        <w:sym w:font="Wingdings 2" w:char="F050"/>
      </w:r>
      <w:r>
        <w:t>Distanz ausdrücken</w:t>
      </w:r>
    </w:p>
    <w:p w14:paraId="2BDF217C" w14:textId="77777777" w:rsidR="00A87C50" w:rsidRDefault="00A87C50" w:rsidP="00A87C50">
      <w:pPr>
        <w:spacing w:after="0" w:line="240" w:lineRule="auto"/>
      </w:pPr>
      <w:r>
        <w:sym w:font="Wingdings 2" w:char="F050"/>
      </w:r>
      <w:r>
        <w:t xml:space="preserve"> Was du gesagt hast, sag ich weiter. </w:t>
      </w:r>
    </w:p>
    <w:p w14:paraId="2A146598" w14:textId="77777777" w:rsidR="00A87C50" w:rsidRDefault="00A87C50" w:rsidP="00A87C50">
      <w:pPr>
        <w:spacing w:after="0" w:line="240" w:lineRule="auto"/>
      </w:pPr>
      <w:r>
        <w:sym w:font="Wingdings 2" w:char="F050"/>
      </w:r>
      <w:r>
        <w:t xml:space="preserve"> Wahrheit kann nicht bestätigt werden. </w:t>
      </w:r>
    </w:p>
    <w:p w14:paraId="6B8A3FFF" w14:textId="77777777" w:rsidR="00A87C50" w:rsidRDefault="00A87C50" w:rsidP="00A87C50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87C50" w14:paraId="70E644A4" w14:textId="77777777" w:rsidTr="00A87C50">
        <w:tc>
          <w:tcPr>
            <w:tcW w:w="2303" w:type="dxa"/>
            <w:shd w:val="clear" w:color="auto" w:fill="EAF1DD" w:themeFill="accent3" w:themeFillTint="33"/>
          </w:tcPr>
          <w:p w14:paraId="31C61A4A" w14:textId="77777777" w:rsidR="00A87C50" w:rsidRPr="00A87C50" w:rsidRDefault="00A87C50" w:rsidP="00A87C50">
            <w:pPr>
              <w:rPr>
                <w:b/>
              </w:rPr>
            </w:pPr>
            <w:r w:rsidRPr="00A87C50">
              <w:rPr>
                <w:b/>
              </w:rPr>
              <w:t>Infinitiv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17EB5E14" w14:textId="77777777" w:rsidR="00A87C50" w:rsidRPr="00A87C50" w:rsidRDefault="00A87C50" w:rsidP="00A87C50">
            <w:pPr>
              <w:rPr>
                <w:b/>
              </w:rPr>
            </w:pPr>
            <w:r w:rsidRPr="00A87C50">
              <w:rPr>
                <w:b/>
              </w:rPr>
              <w:t>Konjunktiv I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3B84ECE6" w14:textId="77777777" w:rsidR="00A87C50" w:rsidRPr="00A87C50" w:rsidRDefault="00A87C50" w:rsidP="00A87C50">
            <w:pPr>
              <w:rPr>
                <w:b/>
              </w:rPr>
            </w:pPr>
            <w:r w:rsidRPr="00A87C50">
              <w:rPr>
                <w:b/>
              </w:rPr>
              <w:t>Präteritum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7580FFE7" w14:textId="77777777" w:rsidR="00A87C50" w:rsidRPr="00A87C50" w:rsidRDefault="00A87C50" w:rsidP="00A87C50">
            <w:pPr>
              <w:rPr>
                <w:b/>
              </w:rPr>
            </w:pPr>
            <w:r w:rsidRPr="00A87C50">
              <w:rPr>
                <w:b/>
              </w:rPr>
              <w:t>Konjunktiv II</w:t>
            </w:r>
          </w:p>
        </w:tc>
      </w:tr>
      <w:tr w:rsidR="00A87C50" w14:paraId="77BF4A3F" w14:textId="77777777" w:rsidTr="00A87C50">
        <w:tc>
          <w:tcPr>
            <w:tcW w:w="2303" w:type="dxa"/>
            <w:shd w:val="clear" w:color="auto" w:fill="EAF1DD" w:themeFill="accent3" w:themeFillTint="33"/>
          </w:tcPr>
          <w:p w14:paraId="4CE42E01" w14:textId="77777777" w:rsidR="00A87C50" w:rsidRDefault="00A87C50" w:rsidP="00A87C50">
            <w:r>
              <w:t>suchen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68C5C1E4" w14:textId="77777777" w:rsidR="00A87C50" w:rsidRDefault="00A87C50" w:rsidP="00A87C50">
            <w:r>
              <w:sym w:font="Wingdings 3" w:char="F0DA"/>
            </w:r>
            <w:r>
              <w:t xml:space="preserve"> er suche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05AC2664" w14:textId="77777777" w:rsidR="00A87C50" w:rsidRDefault="00A87C50" w:rsidP="00A87C50">
            <w:r>
              <w:t>er suchte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384986A5" w14:textId="77777777" w:rsidR="00A87C50" w:rsidRDefault="00A87C50" w:rsidP="00A87C50">
            <w:r>
              <w:sym w:font="Wingdings 3" w:char="F0DA"/>
            </w:r>
            <w:r>
              <w:t xml:space="preserve"> er suchte</w:t>
            </w:r>
          </w:p>
        </w:tc>
      </w:tr>
      <w:tr w:rsidR="00A87C50" w14:paraId="25D26002" w14:textId="77777777" w:rsidTr="00A87C50">
        <w:tc>
          <w:tcPr>
            <w:tcW w:w="2303" w:type="dxa"/>
            <w:shd w:val="clear" w:color="auto" w:fill="EAF1DD" w:themeFill="accent3" w:themeFillTint="33"/>
          </w:tcPr>
          <w:p w14:paraId="009038B8" w14:textId="77777777" w:rsidR="00A87C50" w:rsidRDefault="00A87C50" w:rsidP="00A87C50">
            <w:r>
              <w:t>sein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37DC98A0" w14:textId="77777777" w:rsidR="00A87C50" w:rsidRDefault="00A87C50" w:rsidP="00A87C50">
            <w:r>
              <w:sym w:font="Wingdings 3" w:char="F0DA"/>
            </w:r>
            <w:r>
              <w:t xml:space="preserve"> er sei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24D80B4B" w14:textId="77777777" w:rsidR="00A87C50" w:rsidRDefault="00A87C50" w:rsidP="00A87C50">
            <w:r>
              <w:t>er hatte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0F360109" w14:textId="77777777" w:rsidR="00A87C50" w:rsidRDefault="00A87C50" w:rsidP="00A87C50">
            <w:r>
              <w:sym w:font="Wingdings 3" w:char="F0DA"/>
            </w:r>
            <w:r>
              <w:t xml:space="preserve"> er hätte</w:t>
            </w:r>
          </w:p>
        </w:tc>
      </w:tr>
      <w:tr w:rsidR="00425351" w14:paraId="01B43076" w14:textId="77777777" w:rsidTr="00A87C50">
        <w:tc>
          <w:tcPr>
            <w:tcW w:w="2303" w:type="dxa"/>
            <w:shd w:val="clear" w:color="auto" w:fill="EAF1DD" w:themeFill="accent3" w:themeFillTint="33"/>
          </w:tcPr>
          <w:p w14:paraId="12B9E6E0" w14:textId="77777777" w:rsidR="00425351" w:rsidRDefault="00425351" w:rsidP="00A87C50">
            <w:r>
              <w:t>haben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00DAD10F" w14:textId="77777777" w:rsidR="00425351" w:rsidRDefault="00425351" w:rsidP="00A87C50">
            <w:r>
              <w:sym w:font="Wingdings 3" w:char="F0DA"/>
            </w:r>
            <w:r>
              <w:t xml:space="preserve"> er habe 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6592C9F8" w14:textId="77777777" w:rsidR="00425351" w:rsidRDefault="00425351" w:rsidP="00A87C50">
            <w:r>
              <w:t>er hatte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4B5B1EAA" w14:textId="77777777" w:rsidR="00425351" w:rsidRDefault="00425351" w:rsidP="00A87C50">
            <w:r>
              <w:sym w:font="Wingdings 3" w:char="F0DA"/>
            </w:r>
            <w:r>
              <w:t xml:space="preserve"> er hätte</w:t>
            </w:r>
          </w:p>
        </w:tc>
      </w:tr>
      <w:tr w:rsidR="00425351" w14:paraId="0834BD80" w14:textId="77777777" w:rsidTr="00A87C50">
        <w:tc>
          <w:tcPr>
            <w:tcW w:w="2303" w:type="dxa"/>
            <w:shd w:val="clear" w:color="auto" w:fill="EAF1DD" w:themeFill="accent3" w:themeFillTint="33"/>
          </w:tcPr>
          <w:p w14:paraId="78B3C407" w14:textId="77777777" w:rsidR="00425351" w:rsidRDefault="00425351" w:rsidP="00A87C50">
            <w:r>
              <w:t>werden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23744459" w14:textId="77777777" w:rsidR="00425351" w:rsidRDefault="00425351" w:rsidP="00A87C50">
            <w:r>
              <w:sym w:font="Wingdings 3" w:char="F0DA"/>
            </w:r>
            <w:r>
              <w:t xml:space="preserve"> er werde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3E6EC1DB" w14:textId="77777777" w:rsidR="00425351" w:rsidRDefault="00425351" w:rsidP="00A87C50">
            <w:r>
              <w:t>er wurde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3A0FB8E3" w14:textId="77777777" w:rsidR="00425351" w:rsidRDefault="00425351" w:rsidP="00A87C50">
            <w:r>
              <w:sym w:font="Wingdings 3" w:char="F0DA"/>
            </w:r>
            <w:r>
              <w:t xml:space="preserve"> er würde</w:t>
            </w:r>
          </w:p>
        </w:tc>
      </w:tr>
      <w:tr w:rsidR="00425351" w14:paraId="09671A3D" w14:textId="77777777" w:rsidTr="00A87C50">
        <w:tc>
          <w:tcPr>
            <w:tcW w:w="2303" w:type="dxa"/>
            <w:shd w:val="clear" w:color="auto" w:fill="EAF1DD" w:themeFill="accent3" w:themeFillTint="33"/>
          </w:tcPr>
          <w:p w14:paraId="6A569397" w14:textId="77777777" w:rsidR="00425351" w:rsidRDefault="00425351" w:rsidP="00A87C50">
            <w:r>
              <w:t>kaufen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1668FB9F" w14:textId="77777777" w:rsidR="00425351" w:rsidRDefault="00425351" w:rsidP="00A87C50">
            <w:r>
              <w:sym w:font="Wingdings 3" w:char="F0DA"/>
            </w:r>
            <w:r>
              <w:t xml:space="preserve"> er kaufe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5489CE97" w14:textId="77777777" w:rsidR="00425351" w:rsidRDefault="00425351" w:rsidP="00A87C50">
            <w:r>
              <w:t>er kaufte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45C749CD" w14:textId="77777777" w:rsidR="00425351" w:rsidRDefault="00425351" w:rsidP="00A87C50">
            <w:r>
              <w:sym w:font="Wingdings 3" w:char="F0DA"/>
            </w:r>
            <w:r>
              <w:t xml:space="preserve"> er </w:t>
            </w:r>
            <w:proofErr w:type="spellStart"/>
            <w:r>
              <w:t>käufte</w:t>
            </w:r>
            <w:proofErr w:type="spellEnd"/>
          </w:p>
        </w:tc>
      </w:tr>
    </w:tbl>
    <w:p w14:paraId="536644B1" w14:textId="77777777" w:rsidR="00A87C50" w:rsidRDefault="00A87C50" w:rsidP="00A87C50">
      <w:pPr>
        <w:spacing w:after="0" w:line="240" w:lineRule="auto"/>
      </w:pPr>
    </w:p>
    <w:p w14:paraId="15660C6D" w14:textId="77777777" w:rsidR="00425351" w:rsidRDefault="00425351" w:rsidP="00425351">
      <w:pPr>
        <w:pStyle w:val="Listenabsatz"/>
        <w:numPr>
          <w:ilvl w:val="0"/>
          <w:numId w:val="3"/>
        </w:numPr>
        <w:tabs>
          <w:tab w:val="left" w:pos="3544"/>
        </w:tabs>
        <w:spacing w:after="0" w:line="240" w:lineRule="auto"/>
        <w:ind w:left="284" w:hanging="284"/>
        <w:rPr>
          <w:rFonts w:eastAsia="Times New Roman" w:cs="Arial"/>
          <w:szCs w:val="20"/>
          <w:lang w:val="de-DE" w:bidi="en-US"/>
        </w:rPr>
      </w:pPr>
      <w:r w:rsidRPr="00425351">
        <w:rPr>
          <w:rFonts w:eastAsia="Times New Roman" w:cs="Arial"/>
          <w:szCs w:val="20"/>
          <w:lang w:val="de-DE" w:bidi="en-US"/>
        </w:rPr>
        <w:t>Sie sagten: „Wir befinden uns im 6. Semester</w:t>
      </w:r>
      <w:proofErr w:type="gramStart"/>
      <w:r w:rsidRPr="00425351">
        <w:rPr>
          <w:rFonts w:eastAsia="Times New Roman" w:cs="Arial"/>
          <w:szCs w:val="20"/>
          <w:lang w:val="de-DE" w:bidi="en-US"/>
        </w:rPr>
        <w:t>.</w:t>
      </w:r>
      <w:proofErr w:type="gramEnd"/>
      <w:r w:rsidRPr="00425351">
        <w:rPr>
          <w:rFonts w:eastAsia="Times New Roman" w:cs="Arial"/>
          <w:szCs w:val="20"/>
          <w:lang w:val="de-DE" w:bidi="en-US"/>
        </w:rPr>
        <w:t xml:space="preserve"> Nächstes Semester beginnen wir mit unserer Bachelor-Arbeit.“ </w:t>
      </w:r>
    </w:p>
    <w:p w14:paraId="06F76813" w14:textId="77777777" w:rsidR="00425351" w:rsidRDefault="00425351" w:rsidP="00425351">
      <w:pPr>
        <w:pStyle w:val="Listenabsatz"/>
        <w:numPr>
          <w:ilvl w:val="0"/>
          <w:numId w:val="9"/>
        </w:numPr>
        <w:tabs>
          <w:tab w:val="left" w:pos="3544"/>
        </w:tabs>
        <w:spacing w:after="0" w:line="240" w:lineRule="auto"/>
        <w:ind w:left="426" w:hanging="142"/>
        <w:rPr>
          <w:rFonts w:eastAsia="Times New Roman" w:cs="Arial"/>
          <w:szCs w:val="20"/>
          <w:lang w:val="de-DE" w:bidi="en-US"/>
        </w:rPr>
      </w:pPr>
      <w:r w:rsidRPr="00425351">
        <w:rPr>
          <w:rFonts w:eastAsia="Times New Roman" w:cs="Arial"/>
          <w:szCs w:val="20"/>
          <w:lang w:val="de-DE" w:bidi="en-US"/>
        </w:rPr>
        <w:t>Sie sagten</w:t>
      </w:r>
      <w:proofErr w:type="gramStart"/>
      <w:r w:rsidRPr="00425351">
        <w:rPr>
          <w:rFonts w:eastAsia="Times New Roman" w:cs="Arial"/>
          <w:szCs w:val="20"/>
          <w:lang w:val="de-DE" w:bidi="en-US"/>
        </w:rPr>
        <w:t xml:space="preserve">,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sie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color w:val="FF950E"/>
          <w:szCs w:val="20"/>
          <w:lang w:val="de-DE" w:bidi="en-US"/>
        </w:rPr>
        <w:t>würden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sich</w:t>
      </w:r>
      <w:r w:rsidRPr="00425351">
        <w:rPr>
          <w:rFonts w:eastAsia="Times New Roman" w:cs="Arial"/>
          <w:szCs w:val="20"/>
          <w:lang w:val="de-DE" w:bidi="en-US"/>
        </w:rPr>
        <w:t xml:space="preserve"> im 6. Semester </w:t>
      </w:r>
      <w:r w:rsidRPr="00425351">
        <w:rPr>
          <w:rFonts w:eastAsia="Times New Roman" w:cs="Arial"/>
          <w:b/>
          <w:bCs/>
          <w:color w:val="FF950E"/>
          <w:szCs w:val="20"/>
          <w:lang w:val="de-DE" w:bidi="en-US"/>
        </w:rPr>
        <w:t>befinden</w:t>
      </w:r>
      <w:r w:rsidRPr="00425351">
        <w:rPr>
          <w:rFonts w:eastAsia="Times New Roman" w:cs="Arial"/>
          <w:szCs w:val="20"/>
          <w:lang w:val="de-DE" w:bidi="en-US"/>
        </w:rPr>
        <w:t>.</w:t>
      </w:r>
      <w:proofErr w:type="gramEnd"/>
      <w:r w:rsidRPr="00425351">
        <w:rPr>
          <w:rFonts w:eastAsia="Times New Roman" w:cs="Arial"/>
          <w:szCs w:val="20"/>
          <w:lang w:val="de-DE" w:bidi="en-US"/>
        </w:rPr>
        <w:t xml:space="preserve"> Nächstes Semester </w:t>
      </w:r>
      <w:r w:rsidRPr="00425351">
        <w:rPr>
          <w:rFonts w:eastAsia="Times New Roman" w:cs="Arial"/>
          <w:b/>
          <w:bCs/>
          <w:color w:val="FF950E"/>
          <w:szCs w:val="20"/>
          <w:lang w:val="de-DE" w:bidi="en-US"/>
        </w:rPr>
        <w:t>würden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sie</w:t>
      </w:r>
      <w:r w:rsidRPr="00425351">
        <w:rPr>
          <w:rFonts w:eastAsia="Times New Roman" w:cs="Arial"/>
          <w:szCs w:val="20"/>
          <w:lang w:val="de-DE" w:bidi="en-US"/>
        </w:rPr>
        <w:t xml:space="preserve"> mit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ihrer</w:t>
      </w:r>
      <w:r w:rsidRPr="00425351">
        <w:rPr>
          <w:rFonts w:eastAsia="Times New Roman" w:cs="Arial"/>
          <w:szCs w:val="20"/>
          <w:lang w:val="de-DE" w:bidi="en-US"/>
        </w:rPr>
        <w:t xml:space="preserve"> Bachelor-Arbeit </w:t>
      </w:r>
      <w:r w:rsidRPr="00425351">
        <w:rPr>
          <w:rFonts w:eastAsia="Times New Roman" w:cs="Arial"/>
          <w:b/>
          <w:bCs/>
          <w:color w:val="FF950E"/>
          <w:szCs w:val="20"/>
          <w:lang w:val="de-DE" w:bidi="en-US"/>
        </w:rPr>
        <w:t>beginnen</w:t>
      </w:r>
      <w:r>
        <w:rPr>
          <w:rFonts w:eastAsia="Times New Roman" w:cs="Arial"/>
          <w:szCs w:val="20"/>
          <w:lang w:val="de-DE" w:bidi="en-US"/>
        </w:rPr>
        <w:t xml:space="preserve">. </w:t>
      </w:r>
    </w:p>
    <w:p w14:paraId="5C605666" w14:textId="77777777" w:rsidR="00425351" w:rsidRDefault="00425351" w:rsidP="00425351">
      <w:pPr>
        <w:pStyle w:val="Listenabsatz"/>
        <w:numPr>
          <w:ilvl w:val="0"/>
          <w:numId w:val="9"/>
        </w:numPr>
        <w:tabs>
          <w:tab w:val="left" w:pos="3544"/>
        </w:tabs>
        <w:spacing w:after="0" w:line="240" w:lineRule="auto"/>
        <w:ind w:left="426" w:hanging="142"/>
        <w:rPr>
          <w:rFonts w:eastAsia="Times New Roman" w:cs="Arial"/>
          <w:szCs w:val="20"/>
          <w:lang w:val="de-DE" w:bidi="en-US"/>
        </w:rPr>
      </w:pPr>
      <w:r w:rsidRPr="00425351">
        <w:rPr>
          <w:rFonts w:eastAsia="Times New Roman" w:cs="Arial"/>
          <w:szCs w:val="20"/>
          <w:lang w:val="de-DE" w:bidi="en-US"/>
        </w:rPr>
        <w:t xml:space="preserve">Sie sagten,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sie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color w:val="FF0000"/>
          <w:szCs w:val="20"/>
          <w:lang w:val="de-DE" w:bidi="en-US"/>
        </w:rPr>
        <w:t>befänden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sich</w:t>
      </w:r>
      <w:r w:rsidRPr="00425351">
        <w:rPr>
          <w:rFonts w:eastAsia="Times New Roman" w:cs="Arial"/>
          <w:szCs w:val="20"/>
          <w:lang w:val="de-DE" w:bidi="en-US"/>
        </w:rPr>
        <w:t xml:space="preserve"> im 6. Semester</w:t>
      </w:r>
      <w:proofErr w:type="gramStart"/>
      <w:r w:rsidRPr="00425351">
        <w:rPr>
          <w:rFonts w:eastAsia="Times New Roman" w:cs="Arial"/>
          <w:szCs w:val="20"/>
          <w:lang w:val="de-DE" w:bidi="en-US"/>
        </w:rPr>
        <w:t>.</w:t>
      </w:r>
      <w:proofErr w:type="gramEnd"/>
      <w:r w:rsidRPr="00425351">
        <w:rPr>
          <w:rFonts w:eastAsia="Times New Roman" w:cs="Arial"/>
          <w:szCs w:val="20"/>
          <w:lang w:val="de-DE" w:bidi="en-US"/>
        </w:rPr>
        <w:t xml:space="preserve"> Nächstes Semester </w:t>
      </w:r>
      <w:r w:rsidRPr="00425351">
        <w:rPr>
          <w:rFonts w:eastAsia="Times New Roman" w:cs="Arial"/>
          <w:b/>
          <w:bCs/>
          <w:color w:val="FF0000"/>
          <w:szCs w:val="20"/>
          <w:lang w:val="de-DE" w:bidi="en-US"/>
        </w:rPr>
        <w:t>begönnen</w:t>
      </w:r>
      <w:r w:rsidRPr="00425351">
        <w:rPr>
          <w:rFonts w:eastAsia="Times New Roman" w:cs="Arial"/>
          <w:szCs w:val="20"/>
          <w:lang w:val="de-DE" w:bidi="en-US"/>
        </w:rPr>
        <w:t>/</w:t>
      </w:r>
      <w:r w:rsidRPr="00425351">
        <w:rPr>
          <w:rFonts w:eastAsia="Times New Roman" w:cs="Arial"/>
          <w:b/>
          <w:bCs/>
          <w:color w:val="FF0000"/>
          <w:szCs w:val="20"/>
          <w:lang w:val="de-DE" w:bidi="en-US"/>
        </w:rPr>
        <w:t>begännen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sie</w:t>
      </w:r>
      <w:r w:rsidRPr="00425351">
        <w:rPr>
          <w:rFonts w:eastAsia="Times New Roman" w:cs="Arial"/>
          <w:szCs w:val="20"/>
          <w:lang w:val="de-DE" w:bidi="en-US"/>
        </w:rPr>
        <w:t xml:space="preserve"> mit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ihrer</w:t>
      </w:r>
      <w:r>
        <w:rPr>
          <w:rFonts w:eastAsia="Times New Roman" w:cs="Arial"/>
          <w:szCs w:val="20"/>
          <w:lang w:val="de-DE" w:bidi="en-US"/>
        </w:rPr>
        <w:t xml:space="preserve"> Bachelor-Arbeit.</w:t>
      </w:r>
      <w:r>
        <w:rPr>
          <w:rFonts w:eastAsia="Times New Roman" w:cs="Arial"/>
          <w:szCs w:val="20"/>
          <w:lang w:val="de-DE" w:bidi="en-US"/>
        </w:rPr>
        <w:br/>
      </w:r>
      <w:r>
        <w:rPr>
          <w:rFonts w:eastAsia="Times New Roman" w:cs="Arial"/>
          <w:szCs w:val="20"/>
          <w:lang w:val="de-DE" w:bidi="en-US"/>
        </w:rPr>
        <w:sym w:font="Wingdings 3" w:char="F0DA"/>
      </w:r>
      <w:r w:rsidRPr="00425351">
        <w:rPr>
          <w:rFonts w:eastAsia="Times New Roman" w:cs="Arial"/>
          <w:szCs w:val="20"/>
          <w:lang w:val="de-DE" w:bidi="en-US"/>
        </w:rPr>
        <w:t xml:space="preserve"> alle Sätze als </w:t>
      </w:r>
      <w:proofErr w:type="spellStart"/>
      <w:r w:rsidRPr="00425351">
        <w:rPr>
          <w:rFonts w:eastAsia="Times New Roman" w:cs="Arial"/>
          <w:szCs w:val="20"/>
          <w:lang w:val="de-DE" w:bidi="en-US"/>
        </w:rPr>
        <w:t>Subjunktionalsätze</w:t>
      </w:r>
      <w:proofErr w:type="spellEnd"/>
      <w:r w:rsidRPr="00425351">
        <w:rPr>
          <w:rFonts w:eastAsia="Times New Roman" w:cs="Arial"/>
          <w:szCs w:val="20"/>
          <w:lang w:val="de-DE" w:bidi="en-US"/>
        </w:rPr>
        <w:t xml:space="preserve"> mit </w:t>
      </w:r>
      <w:r w:rsidRPr="00425351">
        <w:rPr>
          <w:rFonts w:eastAsia="Times New Roman" w:cs="Arial"/>
          <w:i/>
          <w:iCs/>
          <w:szCs w:val="20"/>
          <w:lang w:val="de-DE" w:bidi="en-US"/>
        </w:rPr>
        <w:t>dass</w:t>
      </w:r>
      <w:r w:rsidRPr="00425351">
        <w:rPr>
          <w:rFonts w:eastAsia="Times New Roman" w:cs="Arial"/>
          <w:szCs w:val="20"/>
          <w:lang w:val="de-DE" w:bidi="en-US"/>
        </w:rPr>
        <w:t xml:space="preserve"> möglich!</w:t>
      </w:r>
    </w:p>
    <w:p w14:paraId="76DF7B6A" w14:textId="77777777" w:rsidR="00425351" w:rsidRDefault="00425351" w:rsidP="00425351">
      <w:pPr>
        <w:pStyle w:val="Listenabsatz"/>
        <w:tabs>
          <w:tab w:val="left" w:pos="3544"/>
        </w:tabs>
        <w:spacing w:after="0" w:line="240" w:lineRule="auto"/>
        <w:ind w:left="426"/>
        <w:rPr>
          <w:rFonts w:eastAsia="Times New Roman" w:cs="Arial"/>
          <w:szCs w:val="20"/>
          <w:lang w:val="de-DE" w:bidi="en-US"/>
        </w:rPr>
      </w:pPr>
    </w:p>
    <w:p w14:paraId="768E9514" w14:textId="77777777" w:rsidR="00425351" w:rsidRDefault="00425351" w:rsidP="00425351">
      <w:pPr>
        <w:pStyle w:val="Listenabsatz"/>
        <w:numPr>
          <w:ilvl w:val="0"/>
          <w:numId w:val="3"/>
        </w:numPr>
        <w:tabs>
          <w:tab w:val="left" w:pos="3544"/>
        </w:tabs>
        <w:spacing w:after="0" w:line="240" w:lineRule="auto"/>
        <w:ind w:left="284" w:hanging="284"/>
        <w:rPr>
          <w:rFonts w:eastAsia="Times New Roman" w:cs="Arial"/>
          <w:szCs w:val="20"/>
          <w:lang w:val="de-DE" w:bidi="en-US"/>
        </w:rPr>
      </w:pPr>
      <w:r w:rsidRPr="00425351">
        <w:rPr>
          <w:rFonts w:eastAsia="Times New Roman" w:cs="Arial"/>
          <w:szCs w:val="20"/>
          <w:lang w:val="de-DE" w:bidi="en-US"/>
        </w:rPr>
        <w:t xml:space="preserve">Sie sagte: „Ich lernte die halbe Nacht durch und nun habe ich das Gefühl, ich </w:t>
      </w:r>
      <w:proofErr w:type="spellStart"/>
      <w:r w:rsidRPr="00425351">
        <w:rPr>
          <w:rFonts w:eastAsia="Times New Roman" w:cs="Arial"/>
          <w:szCs w:val="20"/>
          <w:lang w:val="de-DE" w:bidi="en-US"/>
        </w:rPr>
        <w:t>wei</w:t>
      </w:r>
      <w:r>
        <w:rPr>
          <w:rFonts w:eastAsia="Times New Roman" w:cs="Arial"/>
          <w:szCs w:val="20"/>
          <w:lang w:val="de-DE" w:bidi="en-US"/>
        </w:rPr>
        <w:t>ss</w:t>
      </w:r>
      <w:proofErr w:type="spellEnd"/>
      <w:r>
        <w:rPr>
          <w:rFonts w:eastAsia="Times New Roman" w:cs="Arial"/>
          <w:szCs w:val="20"/>
          <w:lang w:val="de-DE" w:bidi="en-US"/>
        </w:rPr>
        <w:t xml:space="preserve"> überhaupt nichts mehr.“</w:t>
      </w:r>
    </w:p>
    <w:p w14:paraId="56FA1EF8" w14:textId="77777777" w:rsidR="00A87C50" w:rsidRPr="00425351" w:rsidRDefault="00425351" w:rsidP="00425351">
      <w:pPr>
        <w:pStyle w:val="Listenabsatz"/>
        <w:numPr>
          <w:ilvl w:val="0"/>
          <w:numId w:val="8"/>
        </w:numPr>
        <w:spacing w:after="0" w:line="240" w:lineRule="auto"/>
        <w:ind w:left="426" w:hanging="142"/>
        <w:rPr>
          <w:rFonts w:eastAsia="Times New Roman" w:cs="Arial"/>
          <w:szCs w:val="20"/>
          <w:lang w:val="de-DE" w:bidi="en-US"/>
        </w:rPr>
      </w:pPr>
      <w:r w:rsidRPr="00425351">
        <w:rPr>
          <w:rFonts w:eastAsia="Times New Roman" w:cs="Arial"/>
          <w:szCs w:val="20"/>
          <w:lang w:val="de-DE" w:bidi="en-US"/>
        </w:rPr>
        <w:t xml:space="preserve">Sie sagte,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sie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color w:val="9BBB59" w:themeColor="accent3"/>
          <w:szCs w:val="20"/>
          <w:lang w:val="de-DE" w:bidi="en-US"/>
        </w:rPr>
        <w:t>habe</w:t>
      </w:r>
      <w:r w:rsidRPr="00425351">
        <w:rPr>
          <w:rFonts w:eastAsia="Times New Roman" w:cs="Arial"/>
          <w:szCs w:val="20"/>
          <w:lang w:val="de-DE" w:bidi="en-US"/>
        </w:rPr>
        <w:t xml:space="preserve"> die halbe Nacht </w:t>
      </w:r>
      <w:r w:rsidRPr="00425351">
        <w:rPr>
          <w:rFonts w:eastAsia="Times New Roman" w:cs="Arial"/>
          <w:color w:val="008000"/>
          <w:szCs w:val="20"/>
          <w:lang w:val="de-DE" w:bidi="en-US"/>
        </w:rPr>
        <w:t>durchgelernt</w:t>
      </w:r>
      <w:r w:rsidRPr="00425351">
        <w:rPr>
          <w:rFonts w:eastAsia="Times New Roman" w:cs="Arial"/>
          <w:szCs w:val="20"/>
          <w:lang w:val="de-DE" w:bidi="en-US"/>
        </w:rPr>
        <w:t xml:space="preserve"> und nun </w:t>
      </w:r>
      <w:r w:rsidRPr="00425351">
        <w:rPr>
          <w:rFonts w:eastAsia="Times New Roman" w:cs="Arial"/>
          <w:b/>
          <w:bCs/>
          <w:color w:val="9BBB59" w:themeColor="accent3"/>
          <w:szCs w:val="20"/>
          <w:lang w:val="de-DE" w:bidi="en-US"/>
        </w:rPr>
        <w:t>habe</w:t>
      </w:r>
      <w:r w:rsidRPr="00425351">
        <w:rPr>
          <w:rFonts w:eastAsia="Times New Roman" w:cs="Arial"/>
          <w:b/>
          <w:bCs/>
          <w:color w:val="008000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color w:val="008000"/>
          <w:szCs w:val="20"/>
          <w:lang w:val="de-DE" w:bidi="en-US"/>
        </w:rPr>
        <w:t>sie</w:t>
      </w:r>
      <w:r w:rsidRPr="00425351">
        <w:rPr>
          <w:rFonts w:eastAsia="Times New Roman" w:cs="Arial"/>
          <w:szCs w:val="20"/>
          <w:lang w:val="de-DE" w:bidi="en-US"/>
        </w:rPr>
        <w:t xml:space="preserve"> das Gefühl,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sie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color w:val="9BBB59" w:themeColor="accent3"/>
          <w:szCs w:val="20"/>
          <w:lang w:val="de-DE" w:bidi="en-US"/>
        </w:rPr>
        <w:t>wisse</w:t>
      </w:r>
      <w:r w:rsidRPr="00425351">
        <w:rPr>
          <w:rFonts w:eastAsia="Times New Roman" w:cs="Arial"/>
          <w:szCs w:val="20"/>
          <w:lang w:val="de-DE" w:bidi="en-US"/>
        </w:rPr>
        <w:t xml:space="preserve"> überhaupt nichts mehr.“</w:t>
      </w:r>
    </w:p>
    <w:p w14:paraId="5482EFED" w14:textId="77777777" w:rsidR="00425351" w:rsidRDefault="00425351" w:rsidP="00425351">
      <w:pPr>
        <w:pStyle w:val="Listenabsatz"/>
        <w:tabs>
          <w:tab w:val="left" w:pos="3544"/>
        </w:tabs>
        <w:spacing w:after="0" w:line="240" w:lineRule="auto"/>
        <w:ind w:left="426"/>
        <w:rPr>
          <w:rFonts w:eastAsia="Times New Roman" w:cs="Arial"/>
          <w:szCs w:val="20"/>
          <w:lang w:val="de-DE" w:bidi="en-US"/>
        </w:rPr>
      </w:pPr>
    </w:p>
    <w:p w14:paraId="3E3B3D27" w14:textId="77777777" w:rsidR="00425351" w:rsidRDefault="00425351" w:rsidP="00425351">
      <w:pPr>
        <w:pStyle w:val="Listenabsatz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eastAsia="Times New Roman" w:cs="Arial"/>
          <w:szCs w:val="20"/>
          <w:lang w:val="de-DE" w:bidi="en-US"/>
        </w:rPr>
      </w:pPr>
      <w:r w:rsidRPr="00425351">
        <w:rPr>
          <w:rFonts w:eastAsia="Times New Roman" w:cs="Arial"/>
          <w:szCs w:val="20"/>
          <w:lang w:val="de-DE" w:bidi="en-US"/>
        </w:rPr>
        <w:t>Er meint: „Könnt ihr mir sagen, wann das Konzert beginnt?</w:t>
      </w:r>
      <w:r>
        <w:rPr>
          <w:rFonts w:eastAsia="Times New Roman" w:cs="Arial"/>
          <w:szCs w:val="20"/>
          <w:lang w:val="de-DE" w:bidi="en-US"/>
        </w:rPr>
        <w:t xml:space="preserve"> Ich komme wahrscheinlich etwas</w:t>
      </w:r>
    </w:p>
    <w:p w14:paraId="01A5C3C9" w14:textId="77777777" w:rsidR="00425351" w:rsidRPr="00425351" w:rsidRDefault="00425351" w:rsidP="00425351">
      <w:pPr>
        <w:pStyle w:val="Listenabsatz"/>
        <w:tabs>
          <w:tab w:val="left" w:pos="284"/>
        </w:tabs>
        <w:spacing w:after="0" w:line="240" w:lineRule="auto"/>
        <w:ind w:hanging="436"/>
        <w:rPr>
          <w:rFonts w:eastAsia="Times New Roman" w:cs="Arial"/>
          <w:szCs w:val="20"/>
          <w:lang w:val="de-DE" w:bidi="en-US"/>
        </w:rPr>
      </w:pPr>
      <w:r w:rsidRPr="00425351">
        <w:rPr>
          <w:rFonts w:eastAsia="Times New Roman" w:cs="Arial"/>
          <w:szCs w:val="20"/>
          <w:lang w:val="de-DE" w:bidi="en-US"/>
        </w:rPr>
        <w:t>später, weil die Züge Verspätung haben.“</w:t>
      </w:r>
    </w:p>
    <w:p w14:paraId="4F54957D" w14:textId="77777777" w:rsidR="00425351" w:rsidRDefault="00425351" w:rsidP="00425351">
      <w:pPr>
        <w:pStyle w:val="Listenabsatz"/>
        <w:numPr>
          <w:ilvl w:val="0"/>
          <w:numId w:val="5"/>
        </w:numPr>
        <w:tabs>
          <w:tab w:val="center" w:pos="426"/>
        </w:tabs>
        <w:spacing w:after="0" w:line="240" w:lineRule="auto"/>
        <w:ind w:left="426" w:hanging="142"/>
        <w:rPr>
          <w:rFonts w:eastAsia="Times New Roman" w:cs="Arial"/>
          <w:szCs w:val="20"/>
          <w:lang w:val="de-DE" w:bidi="en-US"/>
        </w:rPr>
      </w:pPr>
      <w:r w:rsidRPr="00425351">
        <w:rPr>
          <w:rFonts w:eastAsia="Times New Roman" w:cs="Arial"/>
          <w:szCs w:val="20"/>
          <w:lang w:val="de-DE" w:bidi="en-US"/>
        </w:rPr>
        <w:t xml:space="preserve">Er meint,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ob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wir</w:t>
      </w:r>
      <w:r w:rsidRPr="00425351">
        <w:rPr>
          <w:rFonts w:eastAsia="Times New Roman" w:cs="Arial"/>
          <w:szCs w:val="20"/>
          <w:lang w:val="de-DE" w:bidi="en-US"/>
        </w:rPr>
        <w:t>/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sie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ihm</w:t>
      </w:r>
      <w:r w:rsidRPr="00425351">
        <w:rPr>
          <w:rFonts w:eastAsia="Times New Roman" w:cs="Arial"/>
          <w:szCs w:val="20"/>
          <w:lang w:val="de-DE" w:bidi="en-US"/>
        </w:rPr>
        <w:t xml:space="preserve"> sagen </w:t>
      </w:r>
      <w:r w:rsidRPr="00425351">
        <w:rPr>
          <w:rFonts w:eastAsia="Times New Roman" w:cs="Arial"/>
          <w:b/>
          <w:bCs/>
          <w:color w:val="FF0000"/>
          <w:szCs w:val="20"/>
          <w:lang w:val="de-DE" w:bidi="en-US"/>
        </w:rPr>
        <w:t>könnten</w:t>
      </w:r>
      <w:r w:rsidRPr="00425351">
        <w:rPr>
          <w:rFonts w:eastAsia="Times New Roman" w:cs="Arial"/>
          <w:szCs w:val="20"/>
          <w:lang w:val="de-DE" w:bidi="en-US"/>
        </w:rPr>
        <w:t xml:space="preserve">, wann das Konzert </w:t>
      </w:r>
      <w:r w:rsidRPr="00425351">
        <w:rPr>
          <w:rFonts w:eastAsia="Times New Roman" w:cs="Arial"/>
          <w:b/>
          <w:bCs/>
          <w:color w:val="008000"/>
          <w:szCs w:val="20"/>
          <w:lang w:val="de-DE" w:bidi="en-US"/>
        </w:rPr>
        <w:t>beginne</w:t>
      </w:r>
      <w:r w:rsidRPr="00425351">
        <w:rPr>
          <w:rFonts w:eastAsia="Times New Roman" w:cs="Arial"/>
          <w:szCs w:val="20"/>
          <w:lang w:val="de-DE" w:bidi="en-US"/>
        </w:rPr>
        <w:t xml:space="preserve">.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Er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color w:val="008000"/>
          <w:szCs w:val="20"/>
          <w:lang w:val="de-DE" w:bidi="en-US"/>
        </w:rPr>
        <w:t>komme</w:t>
      </w:r>
      <w:r>
        <w:rPr>
          <w:rFonts w:eastAsia="Times New Roman" w:cs="Arial"/>
          <w:szCs w:val="20"/>
          <w:lang w:val="de-DE" w:bidi="en-US"/>
        </w:rPr>
        <w:t xml:space="preserve"> wahrscheinlich </w:t>
      </w:r>
      <w:r w:rsidRPr="00425351">
        <w:rPr>
          <w:rFonts w:eastAsia="Times New Roman" w:cs="Arial"/>
          <w:szCs w:val="20"/>
          <w:lang w:val="de-DE" w:bidi="en-US"/>
        </w:rPr>
        <w:t xml:space="preserve">etwas später, weil die Züge Verspätung </w:t>
      </w:r>
      <w:r w:rsidRPr="00425351">
        <w:rPr>
          <w:rFonts w:eastAsia="Times New Roman" w:cs="Arial"/>
          <w:b/>
          <w:bCs/>
          <w:color w:val="FF0000"/>
          <w:szCs w:val="20"/>
          <w:lang w:val="de-DE" w:bidi="en-US"/>
        </w:rPr>
        <w:t>hätten</w:t>
      </w:r>
      <w:r w:rsidRPr="00425351">
        <w:rPr>
          <w:rFonts w:eastAsia="Times New Roman" w:cs="Arial"/>
          <w:szCs w:val="20"/>
          <w:lang w:val="de-DE" w:bidi="en-US"/>
        </w:rPr>
        <w:t>.</w:t>
      </w:r>
    </w:p>
    <w:p w14:paraId="7AF7C156" w14:textId="77777777" w:rsidR="00F31CEB" w:rsidRDefault="00425351" w:rsidP="00F31CEB">
      <w:pPr>
        <w:pStyle w:val="Listenabsatz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142"/>
        <w:rPr>
          <w:rFonts w:eastAsia="Times New Roman" w:cs="Arial"/>
          <w:szCs w:val="20"/>
          <w:lang w:val="de-DE" w:bidi="en-US"/>
        </w:rPr>
      </w:pPr>
      <w:r w:rsidRPr="00425351">
        <w:rPr>
          <w:rFonts w:eastAsia="Times New Roman" w:cs="Arial"/>
          <w:szCs w:val="20"/>
          <w:lang w:val="de-DE" w:bidi="en-US"/>
        </w:rPr>
        <w:t xml:space="preserve">Er meint,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ob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wir</w:t>
      </w:r>
      <w:r w:rsidRPr="00425351">
        <w:rPr>
          <w:rFonts w:eastAsia="Times New Roman" w:cs="Arial"/>
          <w:szCs w:val="20"/>
          <w:lang w:val="de-DE" w:bidi="en-US"/>
        </w:rPr>
        <w:t>/</w:t>
      </w:r>
      <w:r w:rsidRPr="00425351">
        <w:rPr>
          <w:rFonts w:eastAsia="Times New Roman" w:cs="Arial"/>
          <w:b/>
          <w:bCs/>
          <w:szCs w:val="20"/>
          <w:lang w:val="de-DE" w:bidi="en-US"/>
        </w:rPr>
        <w:t>sie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ihm</w:t>
      </w:r>
      <w:r w:rsidRPr="00425351">
        <w:rPr>
          <w:rFonts w:eastAsia="Times New Roman" w:cs="Arial"/>
          <w:szCs w:val="20"/>
          <w:lang w:val="de-DE" w:bidi="en-US"/>
        </w:rPr>
        <w:t xml:space="preserve"> sagen </w:t>
      </w:r>
      <w:r w:rsidRPr="00425351">
        <w:rPr>
          <w:rFonts w:eastAsia="Times New Roman" w:cs="Arial"/>
          <w:b/>
          <w:bCs/>
          <w:color w:val="0000FF"/>
          <w:szCs w:val="20"/>
          <w:lang w:val="de-DE" w:bidi="en-US"/>
        </w:rPr>
        <w:t>können</w:t>
      </w:r>
      <w:r w:rsidRPr="00425351">
        <w:rPr>
          <w:rFonts w:eastAsia="Times New Roman" w:cs="Arial"/>
          <w:szCs w:val="20"/>
          <w:lang w:val="de-DE" w:bidi="en-US"/>
        </w:rPr>
        <w:t xml:space="preserve">, wann das Konzert </w:t>
      </w:r>
      <w:r w:rsidRPr="00425351">
        <w:rPr>
          <w:rFonts w:eastAsia="Times New Roman" w:cs="Arial"/>
          <w:b/>
          <w:bCs/>
          <w:color w:val="0000FF"/>
          <w:szCs w:val="20"/>
          <w:lang w:val="de-DE" w:bidi="en-US"/>
        </w:rPr>
        <w:t>beginnt</w:t>
      </w:r>
      <w:r w:rsidRPr="00425351">
        <w:rPr>
          <w:rFonts w:eastAsia="Times New Roman" w:cs="Arial"/>
          <w:szCs w:val="20"/>
          <w:lang w:val="de-DE" w:bidi="en-US"/>
        </w:rPr>
        <w:t xml:space="preserve">. </w:t>
      </w:r>
      <w:r w:rsidRPr="00425351">
        <w:rPr>
          <w:rFonts w:eastAsia="Times New Roman" w:cs="Arial"/>
          <w:b/>
          <w:bCs/>
          <w:szCs w:val="20"/>
          <w:lang w:val="de-DE" w:bidi="en-US"/>
        </w:rPr>
        <w:t>Er</w:t>
      </w:r>
      <w:r w:rsidRPr="00425351">
        <w:rPr>
          <w:rFonts w:eastAsia="Times New Roman" w:cs="Arial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color w:val="0000FF"/>
          <w:szCs w:val="20"/>
          <w:lang w:val="de-DE" w:bidi="en-US"/>
        </w:rPr>
        <w:t>kommt</w:t>
      </w:r>
      <w:r w:rsidRPr="00425351">
        <w:rPr>
          <w:rFonts w:eastAsia="Times New Roman" w:cs="Arial"/>
          <w:szCs w:val="20"/>
          <w:lang w:val="de-DE" w:bidi="en-US"/>
        </w:rPr>
        <w:t xml:space="preserve"> wahrscheinlich etwas später, weil die Züge Verspätung </w:t>
      </w:r>
      <w:r w:rsidRPr="00425351">
        <w:rPr>
          <w:rFonts w:eastAsia="Times New Roman" w:cs="Arial"/>
          <w:b/>
          <w:bCs/>
          <w:color w:val="0000FF"/>
          <w:szCs w:val="20"/>
          <w:lang w:val="de-DE" w:bidi="en-US"/>
        </w:rPr>
        <w:t>haben</w:t>
      </w:r>
      <w:r>
        <w:rPr>
          <w:rFonts w:eastAsia="Times New Roman" w:cs="Arial"/>
          <w:szCs w:val="20"/>
          <w:lang w:val="de-DE" w:bidi="en-US"/>
        </w:rPr>
        <w:t>.</w:t>
      </w:r>
      <w:r>
        <w:rPr>
          <w:rFonts w:eastAsia="Times New Roman" w:cs="Arial"/>
          <w:szCs w:val="20"/>
          <w:lang w:val="de-DE" w:bidi="en-US"/>
        </w:rPr>
        <w:br/>
      </w:r>
      <w:r w:rsidRPr="00425351">
        <w:rPr>
          <w:rFonts w:eastAsia="Times New Roman" w:cs="Arial"/>
          <w:b/>
          <w:bCs/>
          <w:szCs w:val="20"/>
          <w:lang w:val="de-DE" w:bidi="en-US"/>
        </w:rPr>
        <w:sym w:font="Wingdings 3" w:char="F0DA"/>
      </w:r>
      <w:r>
        <w:rPr>
          <w:rFonts w:eastAsia="Times New Roman" w:cs="Arial"/>
          <w:b/>
          <w:bCs/>
          <w:color w:val="0000FF"/>
          <w:szCs w:val="20"/>
          <w:lang w:val="de-DE" w:bidi="en-US"/>
        </w:rPr>
        <w:t xml:space="preserve"> </w:t>
      </w:r>
      <w:r w:rsidRPr="00425351">
        <w:rPr>
          <w:rFonts w:eastAsia="Times New Roman" w:cs="Arial"/>
          <w:b/>
          <w:bCs/>
          <w:color w:val="0000FF"/>
          <w:szCs w:val="20"/>
          <w:lang w:val="de-DE" w:bidi="en-US"/>
        </w:rPr>
        <w:t>Indikativ-Formen</w:t>
      </w:r>
      <w:r w:rsidRPr="00425351">
        <w:rPr>
          <w:rFonts w:eastAsia="Times New Roman" w:cs="Arial"/>
          <w:szCs w:val="20"/>
          <w:lang w:val="de-DE" w:bidi="en-US"/>
        </w:rPr>
        <w:t xml:space="preserve"> möglich, weil die </w:t>
      </w:r>
      <w:r w:rsidRPr="00425351">
        <w:rPr>
          <w:rFonts w:eastAsia="Times New Roman" w:cs="Arial"/>
          <w:b/>
          <w:bCs/>
          <w:szCs w:val="20"/>
          <w:lang w:val="de-DE" w:bidi="en-US"/>
        </w:rPr>
        <w:t xml:space="preserve">Einleitung im Präsens </w:t>
      </w:r>
      <w:r w:rsidRPr="00425351">
        <w:rPr>
          <w:rFonts w:eastAsia="Times New Roman" w:cs="Arial"/>
          <w:szCs w:val="20"/>
          <w:lang w:val="de-DE" w:bidi="en-US"/>
        </w:rPr>
        <w:t>steht!</w:t>
      </w:r>
    </w:p>
    <w:p w14:paraId="0DC0FF40" w14:textId="77777777" w:rsidR="00F31CEB" w:rsidRDefault="00F31CEB" w:rsidP="00F31CEB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val="de-DE" w:bidi="en-US"/>
        </w:rPr>
      </w:pPr>
    </w:p>
    <w:p w14:paraId="400CE93B" w14:textId="77777777" w:rsidR="00F31CEB" w:rsidRDefault="00F31CEB" w:rsidP="00F31CEB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  <w:r>
        <w:rPr>
          <w:rFonts w:eastAsia="Times New Roman" w:cs="Arial"/>
          <w:szCs w:val="20"/>
          <w:lang w:val="de-DE" w:bidi="en-US"/>
        </w:rPr>
        <w:sym w:font="Wingdings 2" w:char="F050"/>
      </w:r>
      <w:r>
        <w:rPr>
          <w:rFonts w:eastAsia="Times New Roman" w:cs="Arial"/>
          <w:szCs w:val="20"/>
          <w:lang w:val="de-DE" w:bidi="en-US"/>
        </w:rPr>
        <w:t xml:space="preserve"> </w:t>
      </w:r>
      <w:r w:rsidRPr="00F31CEB">
        <w:rPr>
          <w:rFonts w:eastAsia="Times New Roman" w:cs="Arial"/>
          <w:szCs w:val="20"/>
          <w:lang w:bidi="en-US"/>
        </w:rPr>
        <w:t xml:space="preserve">Die indirekte Rede steht </w:t>
      </w:r>
      <w:r w:rsidRPr="00F31CEB">
        <w:rPr>
          <w:rFonts w:eastAsia="Times New Roman" w:cs="Arial"/>
          <w:b/>
          <w:bCs/>
          <w:szCs w:val="20"/>
          <w:lang w:bidi="en-US"/>
        </w:rPr>
        <w:t xml:space="preserve">immer </w:t>
      </w:r>
      <w:r w:rsidRPr="00F31CEB">
        <w:rPr>
          <w:rFonts w:eastAsia="Times New Roman" w:cs="Arial"/>
          <w:szCs w:val="20"/>
          <w:u w:val="single"/>
          <w:lang w:bidi="en-US"/>
        </w:rPr>
        <w:t xml:space="preserve">in derselben Zeit </w:t>
      </w:r>
      <w:r w:rsidRPr="00F31CEB">
        <w:rPr>
          <w:rFonts w:eastAsia="Times New Roman" w:cs="Arial"/>
          <w:szCs w:val="20"/>
          <w:lang w:bidi="en-US"/>
        </w:rPr>
        <w:t xml:space="preserve">wie die entsprechende direkte Rede, </w:t>
      </w:r>
      <w:r w:rsidRPr="00F31CEB">
        <w:rPr>
          <w:rFonts w:eastAsia="Times New Roman" w:cs="Arial"/>
          <w:szCs w:val="20"/>
          <w:u w:val="single"/>
          <w:lang w:bidi="en-US"/>
        </w:rPr>
        <w:t xml:space="preserve">unabhängig </w:t>
      </w:r>
      <w:r w:rsidRPr="00F31CEB">
        <w:rPr>
          <w:rFonts w:eastAsia="Times New Roman" w:cs="Arial"/>
          <w:szCs w:val="20"/>
          <w:lang w:bidi="en-US"/>
        </w:rPr>
        <w:t xml:space="preserve">von der Zeitform, in der das Verb des redeeinleitenden Satzes steht: </w:t>
      </w:r>
    </w:p>
    <w:p w14:paraId="4A5C5200" w14:textId="77777777" w:rsidR="00F31CEB" w:rsidRDefault="00F31CEB" w:rsidP="00F31CEB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35"/>
      </w:tblGrid>
      <w:tr w:rsidR="00F31CEB" w14:paraId="7E5CF3CF" w14:textId="77777777" w:rsidTr="006D24DF">
        <w:tc>
          <w:tcPr>
            <w:tcW w:w="1951" w:type="dxa"/>
          </w:tcPr>
          <w:p w14:paraId="52C2B479" w14:textId="77777777" w:rsidR="00F31CEB" w:rsidRP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</w:pP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direkte Rede</w:t>
            </w:r>
          </w:p>
        </w:tc>
        <w:tc>
          <w:tcPr>
            <w:tcW w:w="2126" w:type="dxa"/>
          </w:tcPr>
          <w:p w14:paraId="12926412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Peter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</w:t>
            </w:r>
            <w:r>
              <w:rPr>
                <w:rFonts w:eastAsia="Times New Roman" w:cs="Arial"/>
                <w:szCs w:val="20"/>
                <w:lang w:bidi="en-US"/>
              </w:rPr>
              <w:t>:</w:t>
            </w:r>
          </w:p>
        </w:tc>
        <w:tc>
          <w:tcPr>
            <w:tcW w:w="5135" w:type="dxa"/>
          </w:tcPr>
          <w:p w14:paraId="1515BF6A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„Ich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werde</w:t>
            </w:r>
            <w:r>
              <w:rPr>
                <w:rFonts w:eastAsia="Times New Roman" w:cs="Arial"/>
                <w:szCs w:val="20"/>
                <w:lang w:bidi="en-US"/>
              </w:rPr>
              <w:t xml:space="preserve"> Petra immer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lieben</w:t>
            </w:r>
            <w:r>
              <w:rPr>
                <w:rFonts w:eastAsia="Times New Roman" w:cs="Arial"/>
                <w:szCs w:val="20"/>
                <w:lang w:bidi="en-US"/>
              </w:rPr>
              <w:t>“.</w:t>
            </w:r>
          </w:p>
        </w:tc>
      </w:tr>
      <w:tr w:rsidR="00F31CEB" w14:paraId="14D555DD" w14:textId="77777777" w:rsidTr="006D24DF">
        <w:tc>
          <w:tcPr>
            <w:tcW w:w="1951" w:type="dxa"/>
          </w:tcPr>
          <w:p w14:paraId="4F025624" w14:textId="77777777" w:rsidR="00F31CEB" w:rsidRP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</w:pP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indirekte Rede</w:t>
            </w:r>
          </w:p>
        </w:tc>
        <w:tc>
          <w:tcPr>
            <w:tcW w:w="2126" w:type="dxa"/>
          </w:tcPr>
          <w:p w14:paraId="27AF8C5B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Peter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</w:t>
            </w:r>
            <w:r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e</w:t>
            </w:r>
            <w:r>
              <w:rPr>
                <w:rFonts w:eastAsia="Times New Roman" w:cs="Arial"/>
                <w:szCs w:val="20"/>
                <w:lang w:bidi="en-US"/>
              </w:rPr>
              <w:t>,</w:t>
            </w:r>
          </w:p>
        </w:tc>
        <w:tc>
          <w:tcPr>
            <w:tcW w:w="5135" w:type="dxa"/>
          </w:tcPr>
          <w:p w14:paraId="14A83A68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proofErr w:type="gramStart"/>
            <w:r>
              <w:rPr>
                <w:rFonts w:eastAsia="Times New Roman" w:cs="Arial"/>
                <w:szCs w:val="20"/>
                <w:lang w:bidi="en-US"/>
              </w:rPr>
              <w:t xml:space="preserve">er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werde</w:t>
            </w:r>
            <w:proofErr w:type="gramEnd"/>
            <w:r>
              <w:rPr>
                <w:rFonts w:eastAsia="Times New Roman" w:cs="Arial"/>
                <w:szCs w:val="20"/>
                <w:lang w:bidi="en-US"/>
              </w:rPr>
              <w:t xml:space="preserve"> Petra immer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lieben</w:t>
            </w:r>
            <w:r>
              <w:rPr>
                <w:rFonts w:eastAsia="Times New Roman" w:cs="Arial"/>
                <w:szCs w:val="20"/>
                <w:lang w:bidi="en-US"/>
              </w:rPr>
              <w:t xml:space="preserve">. </w:t>
            </w:r>
          </w:p>
        </w:tc>
      </w:tr>
      <w:tr w:rsidR="00F31CEB" w14:paraId="563ECB03" w14:textId="77777777" w:rsidTr="006D24DF">
        <w:tc>
          <w:tcPr>
            <w:tcW w:w="1951" w:type="dxa"/>
          </w:tcPr>
          <w:p w14:paraId="574BCDF5" w14:textId="77777777" w:rsidR="00F31CEB" w:rsidRP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color w:val="C0504D" w:themeColor="accent2"/>
                <w:szCs w:val="20"/>
                <w:lang w:bidi="en-US"/>
              </w:rPr>
            </w:pPr>
            <w:r w:rsidRPr="00F31CEB">
              <w:rPr>
                <w:rFonts w:eastAsia="Times New Roman" w:cs="Arial"/>
                <w:color w:val="C0504D" w:themeColor="accent2"/>
                <w:szCs w:val="20"/>
                <w:lang w:bidi="en-US"/>
              </w:rPr>
              <w:t>i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ndirekte Rede</w:t>
            </w:r>
          </w:p>
        </w:tc>
        <w:tc>
          <w:tcPr>
            <w:tcW w:w="2126" w:type="dxa"/>
          </w:tcPr>
          <w:p w14:paraId="12292592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Peter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hat</w:t>
            </w:r>
            <w:r>
              <w:rPr>
                <w:rFonts w:eastAsia="Times New Roman" w:cs="Arial"/>
                <w:szCs w:val="20"/>
                <w:lang w:bidi="en-US"/>
              </w:rPr>
              <w:t xml:space="preserve">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gesagt</w:t>
            </w:r>
            <w:r>
              <w:rPr>
                <w:rFonts w:eastAsia="Times New Roman" w:cs="Arial"/>
                <w:szCs w:val="20"/>
                <w:lang w:bidi="en-US"/>
              </w:rPr>
              <w:t xml:space="preserve">, </w:t>
            </w:r>
          </w:p>
        </w:tc>
        <w:tc>
          <w:tcPr>
            <w:tcW w:w="5135" w:type="dxa"/>
          </w:tcPr>
          <w:p w14:paraId="4F93054A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proofErr w:type="gramStart"/>
            <w:r>
              <w:rPr>
                <w:rFonts w:eastAsia="Times New Roman" w:cs="Arial"/>
                <w:szCs w:val="20"/>
                <w:lang w:bidi="en-US"/>
              </w:rPr>
              <w:t xml:space="preserve">er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werde</w:t>
            </w:r>
            <w:proofErr w:type="gramEnd"/>
            <w:r>
              <w:rPr>
                <w:rFonts w:eastAsia="Times New Roman" w:cs="Arial"/>
                <w:szCs w:val="20"/>
                <w:lang w:bidi="en-US"/>
              </w:rPr>
              <w:t xml:space="preserve"> Petra immer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lieben</w:t>
            </w:r>
            <w:r>
              <w:rPr>
                <w:rFonts w:eastAsia="Times New Roman" w:cs="Arial"/>
                <w:szCs w:val="20"/>
                <w:lang w:bidi="en-US"/>
              </w:rPr>
              <w:t>.</w:t>
            </w:r>
          </w:p>
        </w:tc>
      </w:tr>
      <w:tr w:rsidR="00F31CEB" w14:paraId="6B0A377C" w14:textId="77777777" w:rsidTr="006D24DF">
        <w:tc>
          <w:tcPr>
            <w:tcW w:w="1951" w:type="dxa"/>
          </w:tcPr>
          <w:p w14:paraId="41FF17D8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indirekte Rede</w:t>
            </w:r>
          </w:p>
        </w:tc>
        <w:tc>
          <w:tcPr>
            <w:tcW w:w="2126" w:type="dxa"/>
          </w:tcPr>
          <w:p w14:paraId="72428691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Peter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hatte</w:t>
            </w:r>
            <w:r>
              <w:rPr>
                <w:rFonts w:eastAsia="Times New Roman" w:cs="Arial"/>
                <w:szCs w:val="20"/>
                <w:lang w:bidi="en-US"/>
              </w:rPr>
              <w:t xml:space="preserve">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gesagt</w:t>
            </w:r>
            <w:r>
              <w:rPr>
                <w:rFonts w:eastAsia="Times New Roman" w:cs="Arial"/>
                <w:szCs w:val="20"/>
                <w:lang w:bidi="en-US"/>
              </w:rPr>
              <w:t xml:space="preserve">, </w:t>
            </w:r>
          </w:p>
        </w:tc>
        <w:tc>
          <w:tcPr>
            <w:tcW w:w="5135" w:type="dxa"/>
          </w:tcPr>
          <w:p w14:paraId="7D31655A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proofErr w:type="gramStart"/>
            <w:r>
              <w:rPr>
                <w:rFonts w:eastAsia="Times New Roman" w:cs="Arial"/>
                <w:szCs w:val="20"/>
                <w:lang w:bidi="en-US"/>
              </w:rPr>
              <w:t xml:space="preserve">er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werde</w:t>
            </w:r>
            <w:proofErr w:type="gramEnd"/>
            <w:r>
              <w:rPr>
                <w:rFonts w:eastAsia="Times New Roman" w:cs="Arial"/>
                <w:szCs w:val="20"/>
                <w:lang w:bidi="en-US"/>
              </w:rPr>
              <w:t xml:space="preserve"> Petra immer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lieben</w:t>
            </w:r>
            <w:r>
              <w:rPr>
                <w:rFonts w:eastAsia="Times New Roman" w:cs="Arial"/>
                <w:szCs w:val="20"/>
                <w:lang w:bidi="en-US"/>
              </w:rPr>
              <w:t xml:space="preserve">. </w:t>
            </w:r>
          </w:p>
        </w:tc>
      </w:tr>
    </w:tbl>
    <w:p w14:paraId="01FF91C0" w14:textId="77777777" w:rsidR="00F31CEB" w:rsidRPr="00F31CEB" w:rsidRDefault="00F31CEB" w:rsidP="00F31CEB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</w:p>
    <w:p w14:paraId="44873669" w14:textId="77777777" w:rsidR="00F31CEB" w:rsidRDefault="00F31CEB" w:rsidP="00F31CEB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  <w:r>
        <w:rPr>
          <w:rFonts w:eastAsia="Times New Roman" w:cs="Arial"/>
          <w:szCs w:val="20"/>
          <w:lang w:val="de-DE" w:bidi="en-US"/>
        </w:rPr>
        <w:sym w:font="Wingdings 2" w:char="F050"/>
      </w:r>
      <w:r>
        <w:rPr>
          <w:rFonts w:eastAsia="Times New Roman" w:cs="Arial"/>
          <w:szCs w:val="20"/>
          <w:lang w:val="de-DE" w:bidi="en-US"/>
        </w:rPr>
        <w:t xml:space="preserve"> Die indirekte Rede </w:t>
      </w:r>
      <w:r w:rsidRPr="00F31CEB">
        <w:rPr>
          <w:rFonts w:eastAsia="Times New Roman" w:cs="Arial"/>
          <w:szCs w:val="20"/>
          <w:lang w:bidi="en-US"/>
        </w:rPr>
        <w:t xml:space="preserve">kann mit einem </w:t>
      </w:r>
      <w:r w:rsidRPr="006D24DF">
        <w:rPr>
          <w:rFonts w:eastAsia="Times New Roman" w:cs="Arial"/>
          <w:b/>
          <w:color w:val="C0504D" w:themeColor="accent2"/>
          <w:szCs w:val="20"/>
          <w:lang w:bidi="en-US"/>
        </w:rPr>
        <w:t>dass-Satz</w:t>
      </w:r>
      <w:r w:rsidRPr="00F31CEB">
        <w:rPr>
          <w:rFonts w:eastAsia="Times New Roman" w:cs="Arial"/>
          <w:b/>
          <w:bCs/>
          <w:szCs w:val="20"/>
          <w:lang w:bidi="en-US"/>
        </w:rPr>
        <w:t xml:space="preserve"> </w:t>
      </w:r>
      <w:r w:rsidRPr="00F31CEB">
        <w:rPr>
          <w:rFonts w:eastAsia="Times New Roman" w:cs="Arial"/>
          <w:szCs w:val="20"/>
          <w:lang w:bidi="en-US"/>
        </w:rPr>
        <w:t xml:space="preserve">(Nebensatz) eingeleitet werden: </w:t>
      </w:r>
    </w:p>
    <w:p w14:paraId="123F34D0" w14:textId="77777777" w:rsidR="00F31CEB" w:rsidRPr="00F31CEB" w:rsidRDefault="00F31CEB" w:rsidP="00F31CEB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35"/>
      </w:tblGrid>
      <w:tr w:rsidR="00F31CEB" w14:paraId="4EC592BD" w14:textId="77777777" w:rsidTr="006D24DF">
        <w:tc>
          <w:tcPr>
            <w:tcW w:w="1951" w:type="dxa"/>
          </w:tcPr>
          <w:p w14:paraId="1DD9D1CD" w14:textId="77777777" w:rsidR="00F31CEB" w:rsidRPr="00F31CEB" w:rsidRDefault="00F31CEB" w:rsidP="00162D66">
            <w:pPr>
              <w:tabs>
                <w:tab w:val="left" w:pos="426"/>
              </w:tabs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</w:pP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direkte Rede</w:t>
            </w:r>
          </w:p>
        </w:tc>
        <w:tc>
          <w:tcPr>
            <w:tcW w:w="2126" w:type="dxa"/>
          </w:tcPr>
          <w:p w14:paraId="48526ED4" w14:textId="77777777" w:rsidR="00F31CEB" w:rsidRDefault="00F31CEB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Klaus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</w:t>
            </w:r>
            <w:r>
              <w:rPr>
                <w:rFonts w:eastAsia="Times New Roman" w:cs="Arial"/>
                <w:szCs w:val="20"/>
                <w:lang w:bidi="en-US"/>
              </w:rPr>
              <w:t>:</w:t>
            </w:r>
          </w:p>
        </w:tc>
        <w:tc>
          <w:tcPr>
            <w:tcW w:w="5135" w:type="dxa"/>
          </w:tcPr>
          <w:p w14:paraId="1D728E30" w14:textId="77777777" w:rsidR="00F31CEB" w:rsidRDefault="00F31CEB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„Ich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muss</w:t>
            </w:r>
            <w:r>
              <w:rPr>
                <w:rFonts w:eastAsia="Times New Roman" w:cs="Arial"/>
                <w:szCs w:val="20"/>
                <w:lang w:bidi="en-US"/>
              </w:rPr>
              <w:t xml:space="preserve"> täglich 10 Stunden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arbeiten</w:t>
            </w:r>
            <w:r>
              <w:rPr>
                <w:rFonts w:eastAsia="Times New Roman" w:cs="Arial"/>
                <w:szCs w:val="20"/>
                <w:lang w:bidi="en-US"/>
              </w:rPr>
              <w:t>.“</w:t>
            </w:r>
          </w:p>
        </w:tc>
      </w:tr>
      <w:tr w:rsidR="00F31CEB" w14:paraId="620D5513" w14:textId="77777777" w:rsidTr="006D24DF">
        <w:tc>
          <w:tcPr>
            <w:tcW w:w="1951" w:type="dxa"/>
          </w:tcPr>
          <w:p w14:paraId="0C9B4B8F" w14:textId="77777777" w:rsidR="00F31CEB" w:rsidRPr="00F31CEB" w:rsidRDefault="00F31CEB" w:rsidP="00162D66">
            <w:pPr>
              <w:tabs>
                <w:tab w:val="left" w:pos="426"/>
              </w:tabs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</w:pP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indirekte Rede</w:t>
            </w:r>
          </w:p>
        </w:tc>
        <w:tc>
          <w:tcPr>
            <w:tcW w:w="2126" w:type="dxa"/>
          </w:tcPr>
          <w:p w14:paraId="3CAE59D5" w14:textId="77777777" w:rsidR="00F31CEB" w:rsidRDefault="00F31CEB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Klaus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</w:t>
            </w:r>
            <w:r>
              <w:rPr>
                <w:rFonts w:eastAsia="Times New Roman" w:cs="Arial"/>
                <w:szCs w:val="20"/>
                <w:lang w:bidi="en-US"/>
              </w:rPr>
              <w:t>,</w:t>
            </w:r>
          </w:p>
        </w:tc>
        <w:tc>
          <w:tcPr>
            <w:tcW w:w="5135" w:type="dxa"/>
          </w:tcPr>
          <w:p w14:paraId="07B912A7" w14:textId="77777777" w:rsidR="00F31CEB" w:rsidRDefault="00F31CEB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proofErr w:type="gramStart"/>
            <w:r>
              <w:rPr>
                <w:rFonts w:eastAsia="Times New Roman" w:cs="Arial"/>
                <w:szCs w:val="20"/>
                <w:lang w:bidi="en-US"/>
              </w:rPr>
              <w:t xml:space="preserve">er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müsse</w:t>
            </w:r>
            <w:proofErr w:type="gramEnd"/>
            <w:r>
              <w:rPr>
                <w:rFonts w:eastAsia="Times New Roman" w:cs="Arial"/>
                <w:szCs w:val="20"/>
                <w:lang w:bidi="en-US"/>
              </w:rPr>
              <w:t xml:space="preserve"> täglich 10 Stunden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arbeiten</w:t>
            </w:r>
            <w:r>
              <w:rPr>
                <w:rFonts w:eastAsia="Times New Roman" w:cs="Arial"/>
                <w:szCs w:val="20"/>
                <w:lang w:bidi="en-US"/>
              </w:rPr>
              <w:t xml:space="preserve">. </w:t>
            </w:r>
          </w:p>
        </w:tc>
      </w:tr>
      <w:tr w:rsidR="00F31CEB" w14:paraId="6CB1F54C" w14:textId="77777777" w:rsidTr="006D24DF">
        <w:tc>
          <w:tcPr>
            <w:tcW w:w="1951" w:type="dxa"/>
          </w:tcPr>
          <w:p w14:paraId="3485B3E3" w14:textId="77777777" w:rsidR="00F31CEB" w:rsidRPr="00F31CEB" w:rsidRDefault="00F31CEB" w:rsidP="00162D66">
            <w:pPr>
              <w:tabs>
                <w:tab w:val="left" w:pos="426"/>
              </w:tabs>
              <w:rPr>
                <w:rFonts w:eastAsia="Times New Roman" w:cs="Arial"/>
                <w:color w:val="C0504D" w:themeColor="accent2"/>
                <w:szCs w:val="20"/>
                <w:lang w:bidi="en-US"/>
              </w:rPr>
            </w:pPr>
            <w:r w:rsidRPr="00F31CEB">
              <w:rPr>
                <w:rFonts w:eastAsia="Times New Roman" w:cs="Arial"/>
                <w:color w:val="C0504D" w:themeColor="accent2"/>
                <w:szCs w:val="20"/>
                <w:lang w:bidi="en-US"/>
              </w:rPr>
              <w:t>i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ndirekte Rede</w:t>
            </w:r>
          </w:p>
        </w:tc>
        <w:tc>
          <w:tcPr>
            <w:tcW w:w="2126" w:type="dxa"/>
          </w:tcPr>
          <w:p w14:paraId="0852DA38" w14:textId="77777777" w:rsidR="00F31CEB" w:rsidRDefault="00F31CEB" w:rsidP="00F31CEB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Klaus </w:t>
            </w:r>
            <w:r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sagte</w:t>
            </w:r>
            <w:r>
              <w:rPr>
                <w:rFonts w:eastAsia="Times New Roman" w:cs="Arial"/>
                <w:szCs w:val="20"/>
                <w:lang w:bidi="en-US"/>
              </w:rPr>
              <w:t xml:space="preserve">, </w:t>
            </w:r>
          </w:p>
        </w:tc>
        <w:tc>
          <w:tcPr>
            <w:tcW w:w="5135" w:type="dxa"/>
          </w:tcPr>
          <w:p w14:paraId="6D8A4625" w14:textId="77777777" w:rsidR="00F31CEB" w:rsidRDefault="00F31CEB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proofErr w:type="gramStart"/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dass</w:t>
            </w:r>
            <w:r>
              <w:rPr>
                <w:rFonts w:eastAsia="Times New Roman" w:cs="Arial"/>
                <w:szCs w:val="20"/>
                <w:lang w:bidi="en-US"/>
              </w:rPr>
              <w:t xml:space="preserve"> er</w:t>
            </w:r>
            <w:proofErr w:type="gramEnd"/>
            <w:r>
              <w:rPr>
                <w:rFonts w:eastAsia="Times New Roman" w:cs="Arial"/>
                <w:szCs w:val="20"/>
                <w:lang w:bidi="en-US"/>
              </w:rPr>
              <w:t xml:space="preserve"> täglich 10 Stunden </w:t>
            </w: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arbeiten</w:t>
            </w:r>
            <w:r>
              <w:rPr>
                <w:rFonts w:eastAsia="Times New Roman" w:cs="Arial"/>
                <w:szCs w:val="20"/>
                <w:lang w:bidi="en-US"/>
              </w:rPr>
              <w:t xml:space="preserve">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müsse</w:t>
            </w:r>
            <w:r>
              <w:rPr>
                <w:rFonts w:eastAsia="Times New Roman" w:cs="Arial"/>
                <w:szCs w:val="20"/>
                <w:lang w:bidi="en-US"/>
              </w:rPr>
              <w:t>.</w:t>
            </w:r>
          </w:p>
        </w:tc>
      </w:tr>
    </w:tbl>
    <w:p w14:paraId="021C4831" w14:textId="77777777" w:rsidR="00F31CEB" w:rsidRDefault="00F31CEB" w:rsidP="00F31CEB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</w:p>
    <w:p w14:paraId="120A42B7" w14:textId="77777777" w:rsidR="006D24DF" w:rsidRDefault="006D24DF" w:rsidP="006D24DF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  <w:r>
        <w:rPr>
          <w:rFonts w:eastAsia="Times New Roman" w:cs="Arial"/>
          <w:szCs w:val="20"/>
          <w:lang w:val="de-DE" w:bidi="en-US"/>
        </w:rPr>
        <w:sym w:font="Wingdings 2" w:char="F050"/>
      </w:r>
      <w:r>
        <w:rPr>
          <w:rFonts w:eastAsia="Times New Roman" w:cs="Arial"/>
          <w:szCs w:val="20"/>
          <w:lang w:val="de-DE" w:bidi="en-US"/>
        </w:rPr>
        <w:t xml:space="preserve"> </w:t>
      </w:r>
      <w:r w:rsidRPr="006D24DF">
        <w:rPr>
          <w:rFonts w:eastAsia="Times New Roman" w:cs="Arial"/>
          <w:szCs w:val="20"/>
          <w:lang w:bidi="en-US"/>
        </w:rPr>
        <w:t xml:space="preserve">In der indirekten Rede ändern sich die </w:t>
      </w:r>
      <w:r w:rsidRPr="006D24DF">
        <w:rPr>
          <w:rFonts w:eastAsia="Times New Roman" w:cs="Arial"/>
          <w:b/>
          <w:color w:val="C0504D" w:themeColor="accent2"/>
          <w:szCs w:val="20"/>
          <w:lang w:bidi="en-US"/>
        </w:rPr>
        <w:t>Pronomen</w:t>
      </w:r>
      <w:r w:rsidRPr="006D24DF">
        <w:rPr>
          <w:rFonts w:eastAsia="Times New Roman" w:cs="Arial"/>
          <w:b/>
          <w:bCs/>
          <w:szCs w:val="20"/>
          <w:lang w:bidi="en-US"/>
        </w:rPr>
        <w:t xml:space="preserve"> </w:t>
      </w:r>
      <w:r>
        <w:rPr>
          <w:rFonts w:eastAsia="Times New Roman" w:cs="Arial"/>
          <w:szCs w:val="20"/>
          <w:lang w:bidi="en-US"/>
        </w:rPr>
        <w:t>sinngemäss</w:t>
      </w:r>
      <w:r w:rsidRPr="006D24DF">
        <w:rPr>
          <w:rFonts w:eastAsia="Times New Roman" w:cs="Arial"/>
          <w:szCs w:val="20"/>
          <w:lang w:bidi="en-US"/>
        </w:rPr>
        <w:t xml:space="preserve">: </w:t>
      </w:r>
    </w:p>
    <w:p w14:paraId="2EAE21D4" w14:textId="77777777" w:rsidR="006D24DF" w:rsidRDefault="006D24DF" w:rsidP="006D24DF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35"/>
      </w:tblGrid>
      <w:tr w:rsidR="006D24DF" w14:paraId="268596B7" w14:textId="77777777" w:rsidTr="00162D66">
        <w:tc>
          <w:tcPr>
            <w:tcW w:w="1951" w:type="dxa"/>
          </w:tcPr>
          <w:p w14:paraId="69548719" w14:textId="77777777" w:rsidR="006D24DF" w:rsidRPr="00F31CEB" w:rsidRDefault="006D24DF" w:rsidP="00162D66">
            <w:pPr>
              <w:tabs>
                <w:tab w:val="left" w:pos="426"/>
              </w:tabs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</w:pP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direkte Rede</w:t>
            </w:r>
          </w:p>
        </w:tc>
        <w:tc>
          <w:tcPr>
            <w:tcW w:w="2126" w:type="dxa"/>
          </w:tcPr>
          <w:p w14:paraId="6ACFB60D" w14:textId="77777777" w:rsidR="006D24DF" w:rsidRDefault="006D24DF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Ute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</w:t>
            </w:r>
            <w:r>
              <w:rPr>
                <w:rFonts w:eastAsia="Times New Roman" w:cs="Arial"/>
                <w:szCs w:val="20"/>
                <w:lang w:bidi="en-US"/>
              </w:rPr>
              <w:t>:</w:t>
            </w:r>
          </w:p>
        </w:tc>
        <w:tc>
          <w:tcPr>
            <w:tcW w:w="5135" w:type="dxa"/>
          </w:tcPr>
          <w:p w14:paraId="3D88071C" w14:textId="77777777" w:rsidR="006D24DF" w:rsidRDefault="006D24DF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>„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Mein</w:t>
            </w:r>
            <w:r>
              <w:rPr>
                <w:rFonts w:eastAsia="Times New Roman" w:cs="Arial"/>
                <w:szCs w:val="20"/>
                <w:lang w:bidi="en-US"/>
              </w:rPr>
              <w:t xml:space="preserve"> Sohn nimmt ohne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mich</w:t>
            </w:r>
            <w:r>
              <w:rPr>
                <w:rFonts w:eastAsia="Times New Roman" w:cs="Arial"/>
                <w:szCs w:val="20"/>
                <w:lang w:bidi="en-US"/>
              </w:rPr>
              <w:t xml:space="preserve"> zu fragen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mein</w:t>
            </w:r>
            <w:r>
              <w:rPr>
                <w:rFonts w:eastAsia="Times New Roman" w:cs="Arial"/>
                <w:szCs w:val="20"/>
                <w:lang w:bidi="en-US"/>
              </w:rPr>
              <w:t xml:space="preserve"> Auto“.</w:t>
            </w:r>
          </w:p>
        </w:tc>
      </w:tr>
      <w:tr w:rsidR="006D24DF" w14:paraId="62864F8A" w14:textId="77777777" w:rsidTr="00162D66">
        <w:tc>
          <w:tcPr>
            <w:tcW w:w="1951" w:type="dxa"/>
          </w:tcPr>
          <w:p w14:paraId="6DF3A047" w14:textId="77777777" w:rsidR="006D24DF" w:rsidRPr="00F31CEB" w:rsidRDefault="006D24DF" w:rsidP="00162D66">
            <w:pPr>
              <w:tabs>
                <w:tab w:val="left" w:pos="426"/>
              </w:tabs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</w:pP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indirekte Rede</w:t>
            </w:r>
          </w:p>
        </w:tc>
        <w:tc>
          <w:tcPr>
            <w:tcW w:w="2126" w:type="dxa"/>
          </w:tcPr>
          <w:p w14:paraId="3658ADAB" w14:textId="77777777" w:rsidR="006D24DF" w:rsidRDefault="006D24DF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Ute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</w:t>
            </w:r>
            <w:r>
              <w:rPr>
                <w:rFonts w:eastAsia="Times New Roman" w:cs="Arial"/>
                <w:szCs w:val="20"/>
                <w:lang w:bidi="en-US"/>
              </w:rPr>
              <w:t>,</w:t>
            </w:r>
          </w:p>
        </w:tc>
        <w:tc>
          <w:tcPr>
            <w:tcW w:w="5135" w:type="dxa"/>
          </w:tcPr>
          <w:p w14:paraId="030B45ED" w14:textId="77777777" w:rsidR="006D24DF" w:rsidRDefault="006D24DF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ihr</w:t>
            </w:r>
            <w:r>
              <w:rPr>
                <w:rFonts w:eastAsia="Times New Roman" w:cs="Arial"/>
                <w:szCs w:val="20"/>
                <w:lang w:bidi="en-US"/>
              </w:rPr>
              <w:t xml:space="preserve"> Sohn nehme ohne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sie</w:t>
            </w:r>
            <w:r>
              <w:rPr>
                <w:rFonts w:eastAsia="Times New Roman" w:cs="Arial"/>
                <w:szCs w:val="20"/>
                <w:lang w:bidi="en-US"/>
              </w:rPr>
              <w:t xml:space="preserve"> zu fragen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ihr</w:t>
            </w:r>
            <w:r>
              <w:rPr>
                <w:rFonts w:eastAsia="Times New Roman" w:cs="Arial"/>
                <w:szCs w:val="20"/>
                <w:lang w:bidi="en-US"/>
              </w:rPr>
              <w:t xml:space="preserve"> Auto</w:t>
            </w:r>
            <w:proofErr w:type="gramStart"/>
            <w:r>
              <w:rPr>
                <w:rFonts w:eastAsia="Times New Roman" w:cs="Arial"/>
                <w:szCs w:val="20"/>
                <w:lang w:bidi="en-US"/>
              </w:rPr>
              <w:t xml:space="preserve">.  </w:t>
            </w:r>
            <w:proofErr w:type="gramEnd"/>
          </w:p>
        </w:tc>
      </w:tr>
      <w:tr w:rsidR="006D24DF" w14:paraId="61E7ED75" w14:textId="77777777" w:rsidTr="00162D66">
        <w:tc>
          <w:tcPr>
            <w:tcW w:w="1951" w:type="dxa"/>
          </w:tcPr>
          <w:p w14:paraId="55A6550C" w14:textId="77777777" w:rsidR="006D24DF" w:rsidRPr="00F31CEB" w:rsidRDefault="006D24DF" w:rsidP="00162D66">
            <w:pPr>
              <w:tabs>
                <w:tab w:val="left" w:pos="426"/>
              </w:tabs>
              <w:rPr>
                <w:rFonts w:eastAsia="Times New Roman" w:cs="Arial"/>
                <w:color w:val="C0504D" w:themeColor="accent2"/>
                <w:szCs w:val="20"/>
                <w:lang w:bidi="en-US"/>
              </w:rPr>
            </w:pPr>
            <w:r w:rsidRPr="00F31CEB">
              <w:rPr>
                <w:rFonts w:eastAsia="Times New Roman" w:cs="Arial"/>
                <w:color w:val="C0504D" w:themeColor="accent2"/>
                <w:szCs w:val="20"/>
                <w:lang w:bidi="en-US"/>
              </w:rPr>
              <w:t>i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ndirekte Rede</w:t>
            </w:r>
          </w:p>
        </w:tc>
        <w:tc>
          <w:tcPr>
            <w:tcW w:w="2126" w:type="dxa"/>
          </w:tcPr>
          <w:p w14:paraId="69199E20" w14:textId="77777777" w:rsidR="006D24DF" w:rsidRDefault="006D24DF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Ute </w:t>
            </w:r>
            <w:r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sagte</w:t>
            </w:r>
            <w:r>
              <w:rPr>
                <w:rFonts w:eastAsia="Times New Roman" w:cs="Arial"/>
                <w:szCs w:val="20"/>
                <w:lang w:bidi="en-US"/>
              </w:rPr>
              <w:t xml:space="preserve">, </w:t>
            </w:r>
          </w:p>
        </w:tc>
        <w:tc>
          <w:tcPr>
            <w:tcW w:w="5135" w:type="dxa"/>
          </w:tcPr>
          <w:p w14:paraId="16D419A1" w14:textId="77777777" w:rsidR="006D24DF" w:rsidRDefault="006D24DF" w:rsidP="006D24DF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proofErr w:type="gramStart"/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dass</w:t>
            </w:r>
            <w:r>
              <w:rPr>
                <w:rFonts w:eastAsia="Times New Roman" w:cs="Arial"/>
                <w:szCs w:val="20"/>
                <w:lang w:bidi="en-US"/>
              </w:rPr>
              <w:t xml:space="preserve">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ihr</w:t>
            </w:r>
            <w:proofErr w:type="gramEnd"/>
            <w:r>
              <w:rPr>
                <w:rFonts w:eastAsia="Times New Roman" w:cs="Arial"/>
                <w:szCs w:val="20"/>
                <w:lang w:bidi="en-US"/>
              </w:rPr>
              <w:t xml:space="preserve"> Sohn ohne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sie</w:t>
            </w:r>
            <w:r>
              <w:rPr>
                <w:rFonts w:eastAsia="Times New Roman" w:cs="Arial"/>
                <w:szCs w:val="20"/>
                <w:lang w:bidi="en-US"/>
              </w:rPr>
              <w:t xml:space="preserve"> zu fragen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ihr</w:t>
            </w:r>
            <w:r>
              <w:rPr>
                <w:rFonts w:eastAsia="Times New Roman" w:cs="Arial"/>
                <w:szCs w:val="20"/>
                <w:lang w:bidi="en-US"/>
              </w:rPr>
              <w:t xml:space="preserve"> Auto nehme. </w:t>
            </w:r>
          </w:p>
        </w:tc>
      </w:tr>
    </w:tbl>
    <w:p w14:paraId="198D95A5" w14:textId="77777777" w:rsidR="006D24DF" w:rsidRPr="006D24DF" w:rsidRDefault="006D24DF" w:rsidP="006D24DF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</w:p>
    <w:p w14:paraId="67B2A33F" w14:textId="77777777" w:rsidR="006D24DF" w:rsidRPr="006D24DF" w:rsidRDefault="006D24DF" w:rsidP="006D24DF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  <w:r>
        <w:rPr>
          <w:rFonts w:eastAsia="Times New Roman" w:cs="Arial"/>
          <w:szCs w:val="20"/>
          <w:lang w:val="de-DE" w:bidi="en-US"/>
        </w:rPr>
        <w:sym w:font="Wingdings 2" w:char="F050"/>
      </w:r>
      <w:r>
        <w:rPr>
          <w:rFonts w:eastAsia="Times New Roman" w:cs="Arial"/>
          <w:szCs w:val="20"/>
          <w:lang w:val="de-DE" w:bidi="en-US"/>
        </w:rPr>
        <w:t xml:space="preserve"> </w:t>
      </w:r>
      <w:r w:rsidRPr="006D24DF">
        <w:rPr>
          <w:rFonts w:eastAsia="Times New Roman" w:cs="Arial"/>
          <w:b/>
          <w:color w:val="C0504D" w:themeColor="accent2"/>
          <w:szCs w:val="20"/>
          <w:lang w:bidi="en-US"/>
        </w:rPr>
        <w:t>Adverbiale Angaben des Ortes oder der Zeit</w:t>
      </w:r>
      <w:r w:rsidRPr="006D24DF">
        <w:rPr>
          <w:rFonts w:eastAsia="Times New Roman" w:cs="Arial"/>
          <w:b/>
          <w:bCs/>
          <w:szCs w:val="20"/>
          <w:lang w:bidi="en-US"/>
        </w:rPr>
        <w:t xml:space="preserve"> </w:t>
      </w:r>
      <w:r w:rsidRPr="006D24DF">
        <w:rPr>
          <w:rFonts w:eastAsia="Times New Roman" w:cs="Arial"/>
          <w:szCs w:val="20"/>
          <w:lang w:bidi="en-US"/>
        </w:rPr>
        <w:t xml:space="preserve">müssen in der indirekten Rede sinngemäß geändert werden: </w:t>
      </w:r>
    </w:p>
    <w:p w14:paraId="4B2D8C97" w14:textId="77777777" w:rsidR="006D24DF" w:rsidRDefault="006D24DF" w:rsidP="006D24DF">
      <w:pPr>
        <w:tabs>
          <w:tab w:val="left" w:pos="426"/>
        </w:tabs>
        <w:spacing w:after="0" w:line="240" w:lineRule="auto"/>
        <w:rPr>
          <w:rFonts w:eastAsia="Times New Roman" w:cs="Arial"/>
          <w:szCs w:val="20"/>
          <w:lang w:bidi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35"/>
      </w:tblGrid>
      <w:tr w:rsidR="006D24DF" w14:paraId="15070A0F" w14:textId="77777777" w:rsidTr="00162D66">
        <w:tc>
          <w:tcPr>
            <w:tcW w:w="1951" w:type="dxa"/>
          </w:tcPr>
          <w:p w14:paraId="2D775B7E" w14:textId="77777777" w:rsidR="006D24DF" w:rsidRPr="00F31CEB" w:rsidRDefault="006D24DF" w:rsidP="00162D66">
            <w:pPr>
              <w:tabs>
                <w:tab w:val="left" w:pos="426"/>
              </w:tabs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</w:pPr>
            <w:r w:rsidRPr="00F31CEB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direkte Rede</w:t>
            </w:r>
          </w:p>
        </w:tc>
        <w:tc>
          <w:tcPr>
            <w:tcW w:w="2126" w:type="dxa"/>
          </w:tcPr>
          <w:p w14:paraId="56FDB40F" w14:textId="77777777" w:rsidR="006D24DF" w:rsidRDefault="006D24DF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Kai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</w:t>
            </w:r>
            <w:r>
              <w:rPr>
                <w:rFonts w:eastAsia="Times New Roman" w:cs="Arial"/>
                <w:szCs w:val="20"/>
                <w:lang w:bidi="en-US"/>
              </w:rPr>
              <w:t>:</w:t>
            </w:r>
          </w:p>
        </w:tc>
        <w:tc>
          <w:tcPr>
            <w:tcW w:w="5135" w:type="dxa"/>
          </w:tcPr>
          <w:p w14:paraId="5DF181A2" w14:textId="77777777" w:rsidR="006D24DF" w:rsidRDefault="006D24DF" w:rsidP="006D24DF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>„</w:t>
            </w:r>
            <w:r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Hier</w:t>
            </w:r>
            <w:r>
              <w:rPr>
                <w:rFonts w:eastAsia="Times New Roman" w:cs="Arial"/>
                <w:szCs w:val="20"/>
                <w:lang w:bidi="en-US"/>
              </w:rPr>
              <w:t xml:space="preserve"> in Zürich ist es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heute</w:t>
            </w:r>
            <w:r>
              <w:rPr>
                <w:rFonts w:eastAsia="Times New Roman" w:cs="Arial"/>
                <w:szCs w:val="20"/>
                <w:lang w:bidi="en-US"/>
              </w:rPr>
              <w:t xml:space="preserve"> sehr warm“.</w:t>
            </w:r>
          </w:p>
        </w:tc>
      </w:tr>
      <w:tr w:rsidR="006D24DF" w14:paraId="07667317" w14:textId="77777777" w:rsidTr="00162D66">
        <w:tc>
          <w:tcPr>
            <w:tcW w:w="1951" w:type="dxa"/>
          </w:tcPr>
          <w:p w14:paraId="4A198BA2" w14:textId="77777777" w:rsidR="006D24DF" w:rsidRPr="00F31CEB" w:rsidRDefault="006D24DF" w:rsidP="00162D66">
            <w:pPr>
              <w:tabs>
                <w:tab w:val="left" w:pos="426"/>
              </w:tabs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</w:pP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indirekte Rede</w:t>
            </w:r>
          </w:p>
        </w:tc>
        <w:tc>
          <w:tcPr>
            <w:tcW w:w="2126" w:type="dxa"/>
          </w:tcPr>
          <w:p w14:paraId="510EA9CE" w14:textId="77777777" w:rsidR="006D24DF" w:rsidRDefault="006D24DF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Kai 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</w:t>
            </w:r>
            <w:r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e</w:t>
            </w:r>
            <w:r>
              <w:rPr>
                <w:rFonts w:eastAsia="Times New Roman" w:cs="Arial"/>
                <w:szCs w:val="20"/>
                <w:lang w:bidi="en-US"/>
              </w:rPr>
              <w:t>,</w:t>
            </w:r>
          </w:p>
        </w:tc>
        <w:tc>
          <w:tcPr>
            <w:tcW w:w="5135" w:type="dxa"/>
          </w:tcPr>
          <w:p w14:paraId="3A952984" w14:textId="77777777" w:rsidR="006D24DF" w:rsidRDefault="006D24DF" w:rsidP="006D24DF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proofErr w:type="gramStart"/>
            <w:r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dort in</w:t>
            </w:r>
            <w:proofErr w:type="gramEnd"/>
            <w:r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 xml:space="preserve"> Zürich</w:t>
            </w:r>
            <w:r>
              <w:rPr>
                <w:rFonts w:eastAsia="Times New Roman" w:cs="Arial"/>
                <w:szCs w:val="20"/>
                <w:lang w:bidi="en-US"/>
              </w:rPr>
              <w:t xml:space="preserve"> </w:t>
            </w:r>
            <w:r w:rsidRPr="006D24DF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sei</w:t>
            </w:r>
            <w:r>
              <w:rPr>
                <w:rFonts w:eastAsia="Times New Roman" w:cs="Arial"/>
                <w:szCs w:val="20"/>
                <w:lang w:bidi="en-US"/>
              </w:rPr>
              <w:t xml:space="preserve"> es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gestern</w:t>
            </w:r>
            <w:r>
              <w:rPr>
                <w:rFonts w:eastAsia="Times New Roman" w:cs="Arial"/>
                <w:szCs w:val="20"/>
                <w:lang w:bidi="en-US"/>
              </w:rPr>
              <w:t xml:space="preserve"> sehr warm </w:t>
            </w:r>
            <w:r w:rsidRPr="006D24DF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gewesen</w:t>
            </w:r>
            <w:r>
              <w:rPr>
                <w:rFonts w:eastAsia="Times New Roman" w:cs="Arial"/>
                <w:szCs w:val="20"/>
                <w:lang w:bidi="en-US"/>
              </w:rPr>
              <w:t>.</w:t>
            </w:r>
          </w:p>
        </w:tc>
      </w:tr>
      <w:tr w:rsidR="006D24DF" w14:paraId="62E6D3C0" w14:textId="77777777" w:rsidTr="00162D66">
        <w:tc>
          <w:tcPr>
            <w:tcW w:w="1951" w:type="dxa"/>
          </w:tcPr>
          <w:p w14:paraId="0059ED6F" w14:textId="77777777" w:rsidR="006D24DF" w:rsidRPr="00F31CEB" w:rsidRDefault="006D24DF" w:rsidP="00162D66">
            <w:pPr>
              <w:tabs>
                <w:tab w:val="left" w:pos="426"/>
              </w:tabs>
              <w:rPr>
                <w:rFonts w:eastAsia="Times New Roman" w:cs="Arial"/>
                <w:color w:val="C0504D" w:themeColor="accent2"/>
                <w:szCs w:val="20"/>
                <w:lang w:bidi="en-US"/>
              </w:rPr>
            </w:pPr>
            <w:r w:rsidRPr="00F31CEB">
              <w:rPr>
                <w:rFonts w:eastAsia="Times New Roman" w:cs="Arial"/>
                <w:color w:val="C0504D" w:themeColor="accent2"/>
                <w:szCs w:val="20"/>
                <w:lang w:bidi="en-US"/>
              </w:rPr>
              <w:t>i</w:t>
            </w:r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ndirekte Rede</w:t>
            </w:r>
          </w:p>
        </w:tc>
        <w:tc>
          <w:tcPr>
            <w:tcW w:w="2126" w:type="dxa"/>
          </w:tcPr>
          <w:p w14:paraId="14F67805" w14:textId="77777777" w:rsidR="006D24DF" w:rsidRDefault="006D24DF" w:rsidP="00162D66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r>
              <w:rPr>
                <w:rFonts w:eastAsia="Times New Roman" w:cs="Arial"/>
                <w:szCs w:val="20"/>
                <w:lang w:bidi="en-US"/>
              </w:rPr>
              <w:t xml:space="preserve">Kai </w:t>
            </w:r>
            <w:r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sagte</w:t>
            </w:r>
            <w:r>
              <w:rPr>
                <w:rFonts w:eastAsia="Times New Roman" w:cs="Arial"/>
                <w:szCs w:val="20"/>
                <w:lang w:bidi="en-US"/>
              </w:rPr>
              <w:t xml:space="preserve">, </w:t>
            </w:r>
          </w:p>
        </w:tc>
        <w:tc>
          <w:tcPr>
            <w:tcW w:w="5135" w:type="dxa"/>
          </w:tcPr>
          <w:p w14:paraId="4E67103D" w14:textId="77777777" w:rsidR="006D24DF" w:rsidRDefault="006D24DF" w:rsidP="006D24DF">
            <w:pPr>
              <w:tabs>
                <w:tab w:val="left" w:pos="426"/>
              </w:tabs>
              <w:rPr>
                <w:rFonts w:eastAsia="Times New Roman" w:cs="Arial"/>
                <w:szCs w:val="20"/>
                <w:lang w:bidi="en-US"/>
              </w:rPr>
            </w:pPr>
            <w:proofErr w:type="gramStart"/>
            <w:r w:rsidRPr="00F31CEB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dass</w:t>
            </w:r>
            <w:r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 xml:space="preserve"> </w:t>
            </w:r>
            <w:r w:rsidRPr="006D24DF">
              <w:rPr>
                <w:rFonts w:eastAsia="Times New Roman" w:cs="Arial"/>
                <w:szCs w:val="20"/>
                <w:lang w:bidi="en-US"/>
              </w:rPr>
              <w:t>es</w:t>
            </w:r>
            <w:proofErr w:type="gramEnd"/>
            <w:r w:rsidRPr="006D24DF">
              <w:rPr>
                <w:rFonts w:eastAsia="Times New Roman" w:cs="Arial"/>
                <w:szCs w:val="20"/>
                <w:lang w:bidi="en-US"/>
              </w:rPr>
              <w:t xml:space="preserve"> </w:t>
            </w:r>
            <w:r w:rsidRPr="006D24DF">
              <w:rPr>
                <w:rFonts w:eastAsia="Times New Roman" w:cs="Arial"/>
                <w:b/>
                <w:color w:val="548DD4" w:themeColor="text2" w:themeTint="99"/>
                <w:szCs w:val="20"/>
                <w:lang w:bidi="en-US"/>
              </w:rPr>
              <w:t>gestern dort in Zürich</w:t>
            </w:r>
            <w:r w:rsidRPr="006D24DF">
              <w:rPr>
                <w:rFonts w:eastAsia="Times New Roman" w:cs="Arial"/>
                <w:szCs w:val="20"/>
                <w:lang w:bidi="en-US"/>
              </w:rPr>
              <w:t xml:space="preserve"> warm </w:t>
            </w:r>
            <w:r w:rsidRPr="006D24DF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gewesen</w:t>
            </w:r>
            <w:r w:rsidRPr="006D24DF">
              <w:rPr>
                <w:rFonts w:eastAsia="Times New Roman" w:cs="Arial"/>
                <w:szCs w:val="20"/>
                <w:lang w:bidi="en-US"/>
              </w:rPr>
              <w:t xml:space="preserve"> </w:t>
            </w:r>
            <w:r w:rsidRPr="006D24DF">
              <w:rPr>
                <w:rFonts w:eastAsia="Times New Roman" w:cs="Arial"/>
                <w:b/>
                <w:color w:val="C0504D" w:themeColor="accent2"/>
                <w:szCs w:val="20"/>
                <w:lang w:bidi="en-US"/>
              </w:rPr>
              <w:t>sei</w:t>
            </w:r>
            <w:r>
              <w:rPr>
                <w:rFonts w:eastAsia="Times New Roman" w:cs="Arial"/>
                <w:szCs w:val="20"/>
                <w:lang w:bidi="en-US"/>
              </w:rPr>
              <w:t xml:space="preserve">. </w:t>
            </w:r>
          </w:p>
        </w:tc>
      </w:tr>
    </w:tbl>
    <w:p w14:paraId="5851E7A2" w14:textId="4734DF9B" w:rsidR="006D24DF" w:rsidRDefault="00897CBC" w:rsidP="00897CBC">
      <w:pPr>
        <w:pStyle w:val="berschrift1"/>
        <w:rPr>
          <w:lang w:bidi="en-US"/>
        </w:rPr>
      </w:pPr>
      <w:bookmarkStart w:id="0" w:name="_GoBack"/>
      <w:bookmarkEnd w:id="0"/>
      <w:r>
        <w:rPr>
          <w:lang w:bidi="en-US"/>
        </w:rPr>
        <w:lastRenderedPageBreak/>
        <w:t xml:space="preserve">4. </w:t>
      </w:r>
      <w:r w:rsidR="00162D66">
        <w:rPr>
          <w:lang w:bidi="en-US"/>
        </w:rPr>
        <w:t>Zeitformen in den Sätzen verbessern</w:t>
      </w:r>
    </w:p>
    <w:p w14:paraId="59302251" w14:textId="77777777" w:rsidR="00913EDF" w:rsidRPr="00913EDF" w:rsidRDefault="00913EDF" w:rsidP="00913EDF"/>
    <w:p w14:paraId="26A16FEB" w14:textId="77777777" w:rsidR="00162D66" w:rsidRPr="002A7CD5" w:rsidRDefault="00162D66" w:rsidP="002A7CD5">
      <w:pPr>
        <w:spacing w:after="0" w:line="240" w:lineRule="auto"/>
        <w:ind w:left="426" w:hanging="426"/>
        <w:rPr>
          <w:rFonts w:cs="Arial"/>
          <w:szCs w:val="20"/>
        </w:rPr>
      </w:pPr>
      <w:r w:rsidRPr="002A7CD5">
        <w:rPr>
          <w:rFonts w:cs="Arial"/>
          <w:szCs w:val="20"/>
          <w:lang w:bidi="en-US"/>
        </w:rPr>
        <w:sym w:font="Wingdings 2" w:char="F050"/>
      </w:r>
      <w:r w:rsidRPr="002A7CD5">
        <w:rPr>
          <w:rFonts w:cs="Arial"/>
          <w:szCs w:val="20"/>
          <w:lang w:bidi="en-US"/>
        </w:rPr>
        <w:t xml:space="preserve">  </w:t>
      </w:r>
      <w:r w:rsidR="002A7CD5">
        <w:rPr>
          <w:rFonts w:cs="Arial"/>
          <w:szCs w:val="20"/>
          <w:lang w:bidi="en-US"/>
        </w:rPr>
        <w:tab/>
      </w:r>
      <w:r w:rsidRPr="002A7CD5">
        <w:rPr>
          <w:rFonts w:cs="Arial"/>
          <w:szCs w:val="20"/>
        </w:rPr>
        <w:t>Zeitformen nicht mischen, vor allem nicht Präteritum und Perfekt.</w:t>
      </w:r>
    </w:p>
    <w:p w14:paraId="1A4F52D4" w14:textId="77777777" w:rsidR="00162D66" w:rsidRPr="002A7CD5" w:rsidRDefault="00162D66" w:rsidP="002A7CD5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cs="Arial"/>
          <w:szCs w:val="20"/>
        </w:rPr>
      </w:pPr>
      <w:r w:rsidRPr="002A7CD5">
        <w:rPr>
          <w:rFonts w:cs="Arial"/>
          <w:szCs w:val="20"/>
        </w:rPr>
        <w:t xml:space="preserve">Konjunktion </w:t>
      </w:r>
      <w:r w:rsidRPr="002A7CD5">
        <w:rPr>
          <w:rFonts w:cs="Arial"/>
          <w:i/>
          <w:iCs/>
          <w:szCs w:val="20"/>
        </w:rPr>
        <w:t>nachdem</w:t>
      </w:r>
      <w:r w:rsidRPr="002A7CD5">
        <w:rPr>
          <w:rFonts w:cs="Arial"/>
          <w:szCs w:val="20"/>
        </w:rPr>
        <w:t xml:space="preserve"> + Plusquamperfekt: aufgehängt hatte</w:t>
      </w:r>
    </w:p>
    <w:p w14:paraId="70295B4A" w14:textId="77777777" w:rsidR="002A7CD5" w:rsidRPr="002A7CD5" w:rsidRDefault="002A7CD5" w:rsidP="002A7CD5">
      <w:pPr>
        <w:spacing w:after="0" w:line="240" w:lineRule="auto"/>
        <w:ind w:left="426" w:hanging="426"/>
        <w:rPr>
          <w:rFonts w:cs="Arial"/>
          <w:szCs w:val="20"/>
        </w:rPr>
      </w:pPr>
      <w:r w:rsidRPr="002A7CD5">
        <w:rPr>
          <w:rFonts w:cs="Arial"/>
          <w:szCs w:val="20"/>
          <w:lang w:bidi="en-US"/>
        </w:rPr>
        <w:sym w:font="Wingdings 2" w:char="F050"/>
      </w:r>
      <w:r w:rsidRPr="002A7CD5">
        <w:rPr>
          <w:rFonts w:cs="Arial"/>
          <w:szCs w:val="20"/>
          <w:lang w:bidi="en-US"/>
        </w:rPr>
        <w:t xml:space="preserve"> </w:t>
      </w:r>
      <w:r>
        <w:rPr>
          <w:rFonts w:cs="Arial"/>
          <w:szCs w:val="20"/>
          <w:lang w:bidi="en-US"/>
        </w:rPr>
        <w:tab/>
      </w:r>
      <w:r w:rsidRPr="002A7CD5">
        <w:rPr>
          <w:rFonts w:cs="Arial"/>
          <w:szCs w:val="20"/>
        </w:rPr>
        <w:t>Vorher Geschehenes im Plusquamperfekt</w:t>
      </w:r>
      <w:proofErr w:type="gramStart"/>
      <w:r w:rsidRPr="002A7CD5">
        <w:rPr>
          <w:rFonts w:cs="Arial"/>
          <w:szCs w:val="20"/>
        </w:rPr>
        <w:t>: verstanden</w:t>
      </w:r>
      <w:proofErr w:type="gramEnd"/>
      <w:r w:rsidRPr="002A7CD5">
        <w:rPr>
          <w:rFonts w:cs="Arial"/>
          <w:szCs w:val="20"/>
        </w:rPr>
        <w:t xml:space="preserve"> hatten</w:t>
      </w:r>
    </w:p>
    <w:p w14:paraId="7DA022A3" w14:textId="77777777" w:rsidR="002A7CD5" w:rsidRPr="002A7CD5" w:rsidRDefault="002A7CD5" w:rsidP="002A7CD5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cs="Arial"/>
          <w:szCs w:val="20"/>
          <w:lang w:bidi="en-US"/>
        </w:rPr>
      </w:pPr>
      <w:r w:rsidRPr="002A7CD5">
        <w:rPr>
          <w:rFonts w:cs="Arial"/>
          <w:szCs w:val="20"/>
          <w:lang w:bidi="en-US"/>
        </w:rPr>
        <w:t>Plusquamperfekt nie alleine verwenden</w:t>
      </w:r>
    </w:p>
    <w:p w14:paraId="035DB1B1" w14:textId="77777777" w:rsidR="002A7CD5" w:rsidRPr="002A7CD5" w:rsidRDefault="002A7CD5" w:rsidP="002A7CD5">
      <w:pPr>
        <w:spacing w:after="0" w:line="240" w:lineRule="auto"/>
        <w:ind w:left="426" w:hanging="426"/>
        <w:rPr>
          <w:rFonts w:cs="Arial"/>
          <w:szCs w:val="20"/>
          <w:lang w:bidi="en-US"/>
        </w:rPr>
      </w:pPr>
      <w:r w:rsidRPr="002A7CD5">
        <w:rPr>
          <w:rFonts w:cs="Arial"/>
          <w:szCs w:val="20"/>
          <w:lang w:bidi="en-US"/>
        </w:rPr>
        <w:sym w:font="Wingdings 2" w:char="F050"/>
      </w:r>
      <w:r w:rsidRPr="002A7CD5">
        <w:rPr>
          <w:rFonts w:cs="Arial"/>
          <w:szCs w:val="20"/>
          <w:lang w:bidi="en-US"/>
        </w:rPr>
        <w:t xml:space="preserve"> </w:t>
      </w:r>
      <w:r>
        <w:rPr>
          <w:rFonts w:cs="Arial"/>
          <w:szCs w:val="20"/>
          <w:lang w:bidi="en-US"/>
        </w:rPr>
        <w:tab/>
      </w:r>
      <w:r>
        <w:rPr>
          <w:rFonts w:cs="Arial"/>
          <w:bCs/>
          <w:szCs w:val="20"/>
        </w:rPr>
        <w:t xml:space="preserve">als </w:t>
      </w:r>
      <w:r>
        <w:rPr>
          <w:rFonts w:cs="Arial"/>
          <w:bCs/>
          <w:szCs w:val="20"/>
        </w:rPr>
        <w:sym w:font="Wingdings 3" w:char="F0DA"/>
      </w:r>
      <w:r w:rsidRPr="002A7CD5">
        <w:rPr>
          <w:rFonts w:cs="Arial"/>
          <w:bCs/>
          <w:szCs w:val="20"/>
        </w:rPr>
        <w:t xml:space="preserve"> Gleichzeitigkeit, meistens Präteritum: … wie er hiess.</w:t>
      </w:r>
    </w:p>
    <w:p w14:paraId="3C768B1F" w14:textId="77777777" w:rsidR="002A7CD5" w:rsidRDefault="002A7CD5" w:rsidP="002A7CD5">
      <w:pPr>
        <w:spacing w:after="0" w:line="240" w:lineRule="auto"/>
        <w:ind w:left="426" w:hanging="426"/>
        <w:rPr>
          <w:rFonts w:cs="Arial"/>
          <w:szCs w:val="20"/>
          <w:lang w:bidi="en-US"/>
        </w:rPr>
      </w:pPr>
      <w:r w:rsidRPr="002A7CD5">
        <w:rPr>
          <w:rFonts w:cs="Arial"/>
          <w:szCs w:val="20"/>
          <w:lang w:bidi="en-US"/>
        </w:rPr>
        <w:sym w:font="Wingdings 2" w:char="F050"/>
      </w:r>
      <w:r>
        <w:rPr>
          <w:rFonts w:cs="Arial"/>
          <w:szCs w:val="20"/>
          <w:lang w:bidi="en-US"/>
        </w:rPr>
        <w:t xml:space="preserve"> </w:t>
      </w:r>
      <w:r>
        <w:rPr>
          <w:rFonts w:cs="Arial"/>
          <w:szCs w:val="20"/>
          <w:lang w:bidi="en-US"/>
        </w:rPr>
        <w:tab/>
        <w:t>Präsens + Perfekt / Präteritum + Plusquamperfekt</w:t>
      </w:r>
    </w:p>
    <w:p w14:paraId="2AC40A77" w14:textId="77777777" w:rsidR="002A7CD5" w:rsidRDefault="002A7CD5" w:rsidP="00162D66">
      <w:pPr>
        <w:rPr>
          <w:lang w:bidi="en-US"/>
        </w:rPr>
      </w:pPr>
    </w:p>
    <w:p w14:paraId="3DD247C7" w14:textId="77777777" w:rsidR="002A7CD5" w:rsidRDefault="002A7CD5" w:rsidP="002A7CD5">
      <w:pPr>
        <w:pStyle w:val="berschrift2"/>
        <w:numPr>
          <w:ilvl w:val="0"/>
          <w:numId w:val="3"/>
        </w:numPr>
        <w:ind w:left="426" w:hanging="426"/>
        <w:rPr>
          <w:lang w:bidi="en-US"/>
        </w:rPr>
      </w:pPr>
      <w:r>
        <w:rPr>
          <w:lang w:bidi="en-US"/>
        </w:rPr>
        <w:t>Satzglieder bestimmen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7"/>
        <w:gridCol w:w="1838"/>
        <w:gridCol w:w="3261"/>
        <w:gridCol w:w="1962"/>
      </w:tblGrid>
      <w:tr w:rsidR="00A0206D" w14:paraId="274DD259" w14:textId="77777777" w:rsidTr="00A0206D">
        <w:tc>
          <w:tcPr>
            <w:tcW w:w="2040" w:type="dxa"/>
          </w:tcPr>
          <w:p w14:paraId="4718813F" w14:textId="77777777" w:rsidR="00EE4C22" w:rsidRPr="00A0206D" w:rsidRDefault="00EE4C22" w:rsidP="002A7CD5">
            <w:pPr>
              <w:rPr>
                <w:b/>
                <w:lang w:bidi="en-US"/>
              </w:rPr>
            </w:pPr>
          </w:p>
        </w:tc>
        <w:tc>
          <w:tcPr>
            <w:tcW w:w="1864" w:type="dxa"/>
          </w:tcPr>
          <w:p w14:paraId="12233391" w14:textId="77777777" w:rsidR="00EE4C22" w:rsidRPr="00A0206D" w:rsidRDefault="00EE4C22" w:rsidP="002A7CD5">
            <w:pPr>
              <w:rPr>
                <w:b/>
                <w:lang w:bidi="en-US"/>
              </w:rPr>
            </w:pPr>
            <w:r w:rsidRPr="00A0206D">
              <w:rPr>
                <w:b/>
                <w:lang w:bidi="en-US"/>
              </w:rPr>
              <w:t>Bezeichnung</w:t>
            </w:r>
          </w:p>
        </w:tc>
        <w:tc>
          <w:tcPr>
            <w:tcW w:w="3393" w:type="dxa"/>
          </w:tcPr>
          <w:p w14:paraId="6B7E07CE" w14:textId="77777777" w:rsidR="00EE4C22" w:rsidRPr="00A0206D" w:rsidRDefault="00EE4C22" w:rsidP="002A7CD5">
            <w:pPr>
              <w:rPr>
                <w:b/>
                <w:lang w:bidi="en-US"/>
              </w:rPr>
            </w:pPr>
            <w:r w:rsidRPr="00A0206D">
              <w:rPr>
                <w:b/>
                <w:lang w:bidi="en-US"/>
              </w:rPr>
              <w:t>Merkmale/Beispiele</w:t>
            </w:r>
          </w:p>
        </w:tc>
        <w:tc>
          <w:tcPr>
            <w:tcW w:w="1991" w:type="dxa"/>
          </w:tcPr>
          <w:p w14:paraId="5CFE6AA3" w14:textId="77777777" w:rsidR="00EE4C22" w:rsidRPr="00A0206D" w:rsidRDefault="00A0206D" w:rsidP="002A7CD5">
            <w:pPr>
              <w:rPr>
                <w:b/>
                <w:lang w:bidi="en-US"/>
              </w:rPr>
            </w:pPr>
            <w:r w:rsidRPr="00A0206D">
              <w:rPr>
                <w:b/>
                <w:lang w:bidi="en-US"/>
              </w:rPr>
              <w:t>Überprüfung</w:t>
            </w:r>
          </w:p>
        </w:tc>
      </w:tr>
      <w:tr w:rsidR="00A0206D" w14:paraId="15583142" w14:textId="77777777" w:rsidTr="00A0206D">
        <w:tc>
          <w:tcPr>
            <w:tcW w:w="2040" w:type="dxa"/>
            <w:vMerge w:val="restart"/>
          </w:tcPr>
          <w:p w14:paraId="6F8B5FB8" w14:textId="77777777" w:rsidR="00EE4C22" w:rsidRPr="00A0206D" w:rsidRDefault="00EE4C22" w:rsidP="002A7CD5">
            <w:pPr>
              <w:rPr>
                <w:b/>
                <w:lang w:bidi="en-US"/>
              </w:rPr>
            </w:pPr>
            <w:r w:rsidRPr="00A0206D">
              <w:rPr>
                <w:b/>
                <w:lang w:bidi="en-US"/>
              </w:rPr>
              <w:t>Subjekt</w:t>
            </w:r>
          </w:p>
        </w:tc>
        <w:tc>
          <w:tcPr>
            <w:tcW w:w="1864" w:type="dxa"/>
          </w:tcPr>
          <w:p w14:paraId="50E4094F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Subjekt</w:t>
            </w:r>
          </w:p>
        </w:tc>
        <w:tc>
          <w:tcPr>
            <w:tcW w:w="3393" w:type="dxa"/>
          </w:tcPr>
          <w:p w14:paraId="5745F217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Nomen oder Pronomen</w:t>
            </w:r>
          </w:p>
        </w:tc>
        <w:tc>
          <w:tcPr>
            <w:tcW w:w="1991" w:type="dxa"/>
          </w:tcPr>
          <w:p w14:paraId="316546C1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Wer/was?</w:t>
            </w:r>
          </w:p>
        </w:tc>
      </w:tr>
      <w:tr w:rsidR="00A0206D" w14:paraId="69E83F27" w14:textId="77777777" w:rsidTr="00A0206D">
        <w:tc>
          <w:tcPr>
            <w:tcW w:w="2040" w:type="dxa"/>
            <w:vMerge/>
          </w:tcPr>
          <w:p w14:paraId="73666DF7" w14:textId="77777777" w:rsidR="00EE4C22" w:rsidRPr="00A0206D" w:rsidRDefault="00EE4C22" w:rsidP="002A7CD5">
            <w:pPr>
              <w:rPr>
                <w:b/>
                <w:lang w:bidi="en-US"/>
              </w:rPr>
            </w:pPr>
          </w:p>
        </w:tc>
        <w:tc>
          <w:tcPr>
            <w:tcW w:w="1864" w:type="dxa"/>
          </w:tcPr>
          <w:p w14:paraId="3B959764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Prädikat</w:t>
            </w:r>
          </w:p>
        </w:tc>
        <w:tc>
          <w:tcPr>
            <w:tcW w:w="3393" w:type="dxa"/>
          </w:tcPr>
          <w:p w14:paraId="74DD9823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Verbale Teile</w:t>
            </w:r>
          </w:p>
        </w:tc>
        <w:tc>
          <w:tcPr>
            <w:tcW w:w="1991" w:type="dxa"/>
          </w:tcPr>
          <w:p w14:paraId="74227B7C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Was tut das Subjekt? Was tun wir?</w:t>
            </w:r>
          </w:p>
        </w:tc>
      </w:tr>
      <w:tr w:rsidR="00A0206D" w14:paraId="6A7935FC" w14:textId="77777777" w:rsidTr="00A0206D">
        <w:tc>
          <w:tcPr>
            <w:tcW w:w="2040" w:type="dxa"/>
            <w:vMerge w:val="restart"/>
          </w:tcPr>
          <w:p w14:paraId="0DCBA5CB" w14:textId="77777777" w:rsidR="00EE4C22" w:rsidRPr="00A0206D" w:rsidRDefault="00EE4C22" w:rsidP="002A7CD5">
            <w:pPr>
              <w:rPr>
                <w:b/>
                <w:lang w:bidi="en-US"/>
              </w:rPr>
            </w:pPr>
            <w:r w:rsidRPr="00A0206D">
              <w:rPr>
                <w:b/>
                <w:lang w:bidi="en-US"/>
              </w:rPr>
              <w:t>Objekte</w:t>
            </w:r>
          </w:p>
        </w:tc>
        <w:tc>
          <w:tcPr>
            <w:tcW w:w="1864" w:type="dxa"/>
          </w:tcPr>
          <w:p w14:paraId="58A4226E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Akkusativobjekt</w:t>
            </w:r>
          </w:p>
        </w:tc>
        <w:tc>
          <w:tcPr>
            <w:tcW w:w="3393" w:type="dxa"/>
          </w:tcPr>
          <w:p w14:paraId="2BC9ACF4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Wen-Fall</w:t>
            </w:r>
          </w:p>
        </w:tc>
        <w:tc>
          <w:tcPr>
            <w:tcW w:w="1991" w:type="dxa"/>
          </w:tcPr>
          <w:p w14:paraId="72FCE20E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Wen/was?</w:t>
            </w:r>
          </w:p>
        </w:tc>
      </w:tr>
      <w:tr w:rsidR="00A0206D" w14:paraId="4C890883" w14:textId="77777777" w:rsidTr="00A0206D">
        <w:tc>
          <w:tcPr>
            <w:tcW w:w="2040" w:type="dxa"/>
            <w:vMerge/>
          </w:tcPr>
          <w:p w14:paraId="4718EAF9" w14:textId="77777777" w:rsidR="00EE4C22" w:rsidRPr="00A0206D" w:rsidRDefault="00EE4C22" w:rsidP="002A7CD5">
            <w:pPr>
              <w:rPr>
                <w:b/>
                <w:lang w:bidi="en-US"/>
              </w:rPr>
            </w:pPr>
          </w:p>
        </w:tc>
        <w:tc>
          <w:tcPr>
            <w:tcW w:w="1864" w:type="dxa"/>
          </w:tcPr>
          <w:p w14:paraId="21FB37E9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Dativobjekt</w:t>
            </w:r>
          </w:p>
        </w:tc>
        <w:tc>
          <w:tcPr>
            <w:tcW w:w="3393" w:type="dxa"/>
          </w:tcPr>
          <w:p w14:paraId="3D9CBD3C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Wem-Fall</w:t>
            </w:r>
          </w:p>
        </w:tc>
        <w:tc>
          <w:tcPr>
            <w:tcW w:w="1991" w:type="dxa"/>
          </w:tcPr>
          <w:p w14:paraId="41148D99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Wem?</w:t>
            </w:r>
          </w:p>
        </w:tc>
      </w:tr>
      <w:tr w:rsidR="00A0206D" w14:paraId="150CE2E3" w14:textId="77777777" w:rsidTr="00A0206D">
        <w:tc>
          <w:tcPr>
            <w:tcW w:w="2040" w:type="dxa"/>
            <w:vMerge/>
          </w:tcPr>
          <w:p w14:paraId="401872F0" w14:textId="77777777" w:rsidR="00EE4C22" w:rsidRPr="00A0206D" w:rsidRDefault="00EE4C22" w:rsidP="002A7CD5">
            <w:pPr>
              <w:rPr>
                <w:b/>
                <w:lang w:bidi="en-US"/>
              </w:rPr>
            </w:pPr>
          </w:p>
        </w:tc>
        <w:tc>
          <w:tcPr>
            <w:tcW w:w="1864" w:type="dxa"/>
          </w:tcPr>
          <w:p w14:paraId="04FE49DE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Genitivobjekt</w:t>
            </w:r>
          </w:p>
        </w:tc>
        <w:tc>
          <w:tcPr>
            <w:tcW w:w="3393" w:type="dxa"/>
          </w:tcPr>
          <w:p w14:paraId="2A64739C" w14:textId="77777777" w:rsidR="00EE4C22" w:rsidRDefault="00EE4C22" w:rsidP="00EE4C22">
            <w:pPr>
              <w:rPr>
                <w:lang w:bidi="en-US"/>
              </w:rPr>
            </w:pPr>
            <w:r>
              <w:rPr>
                <w:lang w:bidi="en-US"/>
              </w:rPr>
              <w:t>Wes-Fall</w:t>
            </w:r>
          </w:p>
        </w:tc>
        <w:tc>
          <w:tcPr>
            <w:tcW w:w="1991" w:type="dxa"/>
          </w:tcPr>
          <w:p w14:paraId="6AB3F6B8" w14:textId="77777777" w:rsidR="00EE4C22" w:rsidRDefault="00EE4C22" w:rsidP="002A7CD5">
            <w:pPr>
              <w:rPr>
                <w:lang w:bidi="en-US"/>
              </w:rPr>
            </w:pPr>
            <w:r>
              <w:rPr>
                <w:lang w:bidi="en-US"/>
              </w:rPr>
              <w:t>Wessen?</w:t>
            </w:r>
          </w:p>
        </w:tc>
      </w:tr>
      <w:tr w:rsidR="00A0206D" w14:paraId="2ADA753A" w14:textId="77777777" w:rsidTr="00A0206D">
        <w:tc>
          <w:tcPr>
            <w:tcW w:w="2040" w:type="dxa"/>
            <w:vMerge w:val="restart"/>
          </w:tcPr>
          <w:p w14:paraId="2A68E37A" w14:textId="77777777" w:rsidR="00A0206D" w:rsidRPr="00A0206D" w:rsidRDefault="00A0206D" w:rsidP="002A7CD5">
            <w:pPr>
              <w:rPr>
                <w:b/>
                <w:lang w:bidi="en-US"/>
              </w:rPr>
            </w:pPr>
            <w:r w:rsidRPr="00A0206D">
              <w:rPr>
                <w:b/>
                <w:lang w:bidi="en-US"/>
              </w:rPr>
              <w:t>Adverbiale Bestimmungen</w:t>
            </w:r>
          </w:p>
        </w:tc>
        <w:tc>
          <w:tcPr>
            <w:tcW w:w="1864" w:type="dxa"/>
          </w:tcPr>
          <w:p w14:paraId="14EB7DF7" w14:textId="77777777" w:rsidR="00A0206D" w:rsidRDefault="00A0206D" w:rsidP="002A7CD5">
            <w:pPr>
              <w:rPr>
                <w:lang w:bidi="en-US"/>
              </w:rPr>
            </w:pPr>
            <w:r>
              <w:rPr>
                <w:lang w:bidi="en-US"/>
              </w:rPr>
              <w:t>Adverbialer Akkusativ</w:t>
            </w:r>
          </w:p>
        </w:tc>
        <w:tc>
          <w:tcPr>
            <w:tcW w:w="3393" w:type="dxa"/>
          </w:tcPr>
          <w:p w14:paraId="294C1A83" w14:textId="77777777" w:rsidR="00A0206D" w:rsidRDefault="00A0206D" w:rsidP="00EE4C22">
            <w:pPr>
              <w:rPr>
                <w:lang w:bidi="en-US"/>
              </w:rPr>
            </w:pPr>
            <w:r>
              <w:rPr>
                <w:lang w:bidi="en-US"/>
              </w:rPr>
              <w:t xml:space="preserve">Zeitangaben, werden </w:t>
            </w:r>
            <w:r w:rsidRPr="00EE4C22">
              <w:rPr>
                <w:b/>
                <w:lang w:bidi="en-US"/>
              </w:rPr>
              <w:t>nicht</w:t>
            </w:r>
            <w:r>
              <w:rPr>
                <w:lang w:bidi="en-US"/>
              </w:rPr>
              <w:t xml:space="preserve"> vom Verb verlangt, Räumlich</w:t>
            </w:r>
          </w:p>
          <w:p w14:paraId="67A1ECC1" w14:textId="77777777" w:rsidR="00A0206D" w:rsidRDefault="00A0206D" w:rsidP="00EE4C22">
            <w:pPr>
              <w:rPr>
                <w:lang w:bidi="en-US"/>
              </w:rPr>
            </w:pPr>
            <w:r>
              <w:rPr>
                <w:lang w:bidi="en-US"/>
              </w:rPr>
              <w:sym w:font="Wingdings 3" w:char="F0DA"/>
            </w:r>
            <w:r>
              <w:rPr>
                <w:lang w:bidi="en-US"/>
              </w:rPr>
              <w:t xml:space="preserve"> Ich habe </w:t>
            </w:r>
            <w:r w:rsidRPr="00EE4C22">
              <w:rPr>
                <w:highlight w:val="yellow"/>
                <w:lang w:bidi="en-US"/>
              </w:rPr>
              <w:t>den ganzen Tag</w:t>
            </w:r>
            <w:r>
              <w:rPr>
                <w:lang w:bidi="en-US"/>
              </w:rPr>
              <w:t xml:space="preserve"> gearbeitet. </w:t>
            </w:r>
          </w:p>
        </w:tc>
        <w:tc>
          <w:tcPr>
            <w:tcW w:w="1991" w:type="dxa"/>
          </w:tcPr>
          <w:p w14:paraId="4A0487CC" w14:textId="77777777" w:rsidR="00A0206D" w:rsidRDefault="00A0206D" w:rsidP="002A7CD5">
            <w:pPr>
              <w:rPr>
                <w:lang w:bidi="en-US"/>
              </w:rPr>
            </w:pPr>
            <w:r>
              <w:rPr>
                <w:lang w:bidi="en-US"/>
              </w:rPr>
              <w:t>Wann? Wie lange? Wie oft?</w:t>
            </w:r>
          </w:p>
        </w:tc>
      </w:tr>
      <w:tr w:rsidR="00A0206D" w14:paraId="03F08520" w14:textId="77777777" w:rsidTr="00A0206D">
        <w:tc>
          <w:tcPr>
            <w:tcW w:w="2040" w:type="dxa"/>
            <w:vMerge/>
          </w:tcPr>
          <w:p w14:paraId="19CFFCED" w14:textId="77777777" w:rsidR="00A0206D" w:rsidRPr="00A0206D" w:rsidRDefault="00A0206D" w:rsidP="002A7CD5">
            <w:pPr>
              <w:rPr>
                <w:b/>
                <w:lang w:bidi="en-US"/>
              </w:rPr>
            </w:pPr>
          </w:p>
        </w:tc>
        <w:tc>
          <w:tcPr>
            <w:tcW w:w="1864" w:type="dxa"/>
          </w:tcPr>
          <w:p w14:paraId="5B26D52E" w14:textId="77777777" w:rsidR="00A0206D" w:rsidRDefault="00A0206D" w:rsidP="002A7CD5">
            <w:pPr>
              <w:rPr>
                <w:lang w:bidi="en-US"/>
              </w:rPr>
            </w:pPr>
            <w:r>
              <w:rPr>
                <w:lang w:bidi="en-US"/>
              </w:rPr>
              <w:t>Adverbialer Genitiv</w:t>
            </w:r>
          </w:p>
        </w:tc>
        <w:tc>
          <w:tcPr>
            <w:tcW w:w="3393" w:type="dxa"/>
          </w:tcPr>
          <w:p w14:paraId="7BCD31AE" w14:textId="77777777" w:rsidR="00A0206D" w:rsidRDefault="00A0206D" w:rsidP="00EE4C22">
            <w:pPr>
              <w:rPr>
                <w:lang w:bidi="en-US"/>
              </w:rPr>
            </w:pPr>
            <w:r>
              <w:rPr>
                <w:lang w:bidi="en-US"/>
              </w:rPr>
              <w:t>meines Erachtens, meines Wissens, eines Tages</w:t>
            </w:r>
          </w:p>
        </w:tc>
        <w:tc>
          <w:tcPr>
            <w:tcW w:w="1991" w:type="dxa"/>
          </w:tcPr>
          <w:p w14:paraId="09F7D69A" w14:textId="77777777" w:rsidR="00A0206D" w:rsidRDefault="00A0206D" w:rsidP="002A7CD5">
            <w:pPr>
              <w:rPr>
                <w:lang w:bidi="en-US"/>
              </w:rPr>
            </w:pPr>
          </w:p>
        </w:tc>
      </w:tr>
      <w:tr w:rsidR="00A0206D" w14:paraId="6F80CF2C" w14:textId="77777777" w:rsidTr="00A0206D">
        <w:tc>
          <w:tcPr>
            <w:tcW w:w="2040" w:type="dxa"/>
          </w:tcPr>
          <w:p w14:paraId="3D2FD26D" w14:textId="77777777" w:rsidR="00EE4C22" w:rsidRPr="00A0206D" w:rsidRDefault="00A0206D" w:rsidP="002A7CD5">
            <w:pPr>
              <w:rPr>
                <w:b/>
                <w:lang w:bidi="en-US"/>
              </w:rPr>
            </w:pPr>
            <w:r w:rsidRPr="00A0206D">
              <w:rPr>
                <w:b/>
                <w:lang w:bidi="en-US"/>
              </w:rPr>
              <w:t>Präpositionalgruppe</w:t>
            </w:r>
          </w:p>
        </w:tc>
        <w:tc>
          <w:tcPr>
            <w:tcW w:w="1864" w:type="dxa"/>
          </w:tcPr>
          <w:p w14:paraId="6EA8631B" w14:textId="77777777" w:rsidR="00EE4C22" w:rsidRDefault="00A0206D" w:rsidP="002A7CD5">
            <w:pPr>
              <w:rPr>
                <w:lang w:bidi="en-US"/>
              </w:rPr>
            </w:pPr>
            <w:r>
              <w:rPr>
                <w:lang w:bidi="en-US"/>
              </w:rPr>
              <w:t>Präposition</w:t>
            </w:r>
          </w:p>
        </w:tc>
        <w:tc>
          <w:tcPr>
            <w:tcW w:w="3393" w:type="dxa"/>
          </w:tcPr>
          <w:p w14:paraId="4CEEF5E6" w14:textId="77777777" w:rsidR="00EE4C22" w:rsidRDefault="00A0206D" w:rsidP="00EE4C22">
            <w:pPr>
              <w:rPr>
                <w:lang w:bidi="en-US"/>
              </w:rPr>
            </w:pPr>
            <w:r>
              <w:rPr>
                <w:lang w:bidi="en-US"/>
              </w:rPr>
              <w:t>= Präposition + abhängige Wortgruppe</w:t>
            </w:r>
          </w:p>
          <w:p w14:paraId="065C5266" w14:textId="77777777" w:rsidR="00A0206D" w:rsidRDefault="00A0206D" w:rsidP="00A0206D">
            <w:pPr>
              <w:rPr>
                <w:lang w:bidi="en-US"/>
              </w:rPr>
            </w:pPr>
            <w:r>
              <w:rPr>
                <w:lang w:bidi="en-US"/>
              </w:rPr>
              <w:t>„</w:t>
            </w:r>
            <w:r w:rsidRPr="00A0206D">
              <w:rPr>
                <w:b/>
                <w:lang w:bidi="en-US"/>
              </w:rPr>
              <w:t>Auf</w:t>
            </w:r>
            <w:r>
              <w:rPr>
                <w:lang w:bidi="en-US"/>
              </w:rPr>
              <w:t xml:space="preserve"> dem Tisch.“</w:t>
            </w:r>
          </w:p>
        </w:tc>
        <w:tc>
          <w:tcPr>
            <w:tcW w:w="1991" w:type="dxa"/>
          </w:tcPr>
          <w:p w14:paraId="1ED1BE5E" w14:textId="0B0148AC" w:rsidR="00EE4C22" w:rsidRDefault="00A0206D" w:rsidP="002A7CD5">
            <w:pPr>
              <w:rPr>
                <w:lang w:bidi="en-US"/>
              </w:rPr>
            </w:pPr>
            <w:r>
              <w:rPr>
                <w:lang w:bidi="en-US"/>
              </w:rPr>
              <w:t xml:space="preserve">an, für, über, unter, in, </w:t>
            </w:r>
            <w:r w:rsidR="00F3226F">
              <w:rPr>
                <w:lang w:bidi="en-US"/>
              </w:rPr>
              <w:t xml:space="preserve">im, </w:t>
            </w:r>
            <w:r>
              <w:rPr>
                <w:lang w:bidi="en-US"/>
              </w:rPr>
              <w:t>zu, mit, zuliebe, an, wegen, ausserhalb, jenseits, aufgrund, durch, auf</w:t>
            </w:r>
            <w:r w:rsidR="00F3226F">
              <w:rPr>
                <w:lang w:bidi="en-US"/>
              </w:rPr>
              <w:t>, vor</w:t>
            </w:r>
          </w:p>
        </w:tc>
      </w:tr>
      <w:tr w:rsidR="00A0206D" w14:paraId="73CE2865" w14:textId="77777777" w:rsidTr="00A0206D">
        <w:tc>
          <w:tcPr>
            <w:tcW w:w="2040" w:type="dxa"/>
          </w:tcPr>
          <w:p w14:paraId="3B98BF93" w14:textId="77777777" w:rsidR="00EE4C22" w:rsidRPr="00A0206D" w:rsidRDefault="00A0206D" w:rsidP="002A7CD5">
            <w:pPr>
              <w:rPr>
                <w:b/>
                <w:lang w:bidi="en-US"/>
              </w:rPr>
            </w:pPr>
            <w:r w:rsidRPr="00A0206D">
              <w:rPr>
                <w:b/>
                <w:lang w:bidi="en-US"/>
              </w:rPr>
              <w:t>Konjunktionalgruppe</w:t>
            </w:r>
          </w:p>
        </w:tc>
        <w:tc>
          <w:tcPr>
            <w:tcW w:w="1864" w:type="dxa"/>
          </w:tcPr>
          <w:p w14:paraId="6DFA3627" w14:textId="77777777" w:rsidR="00EE4C22" w:rsidRDefault="00A0206D" w:rsidP="002A7CD5">
            <w:pPr>
              <w:rPr>
                <w:lang w:bidi="en-US"/>
              </w:rPr>
            </w:pPr>
            <w:r>
              <w:rPr>
                <w:lang w:bidi="en-US"/>
              </w:rPr>
              <w:t>Konjunktion</w:t>
            </w:r>
          </w:p>
        </w:tc>
        <w:tc>
          <w:tcPr>
            <w:tcW w:w="3393" w:type="dxa"/>
          </w:tcPr>
          <w:p w14:paraId="32FC6882" w14:textId="77777777" w:rsidR="00EE4C22" w:rsidRDefault="00A0206D" w:rsidP="00EE4C22">
            <w:pPr>
              <w:rPr>
                <w:lang w:bidi="en-US"/>
              </w:rPr>
            </w:pPr>
            <w:r>
              <w:rPr>
                <w:lang w:bidi="en-US"/>
              </w:rPr>
              <w:t>= Konjunktion + abhängige Wortgruppe</w:t>
            </w:r>
          </w:p>
          <w:p w14:paraId="18422443" w14:textId="77777777" w:rsidR="00A0206D" w:rsidRDefault="00A0206D" w:rsidP="00EE4C22">
            <w:pPr>
              <w:rPr>
                <w:lang w:bidi="en-US"/>
              </w:rPr>
            </w:pPr>
            <w:r>
              <w:rPr>
                <w:lang w:bidi="en-US"/>
              </w:rPr>
              <w:t xml:space="preserve">„Dieser Chef gilt </w:t>
            </w:r>
            <w:r w:rsidRPr="00A0206D">
              <w:rPr>
                <w:b/>
                <w:lang w:bidi="en-US"/>
              </w:rPr>
              <w:t>als</w:t>
            </w:r>
            <w:r>
              <w:rPr>
                <w:lang w:bidi="en-US"/>
              </w:rPr>
              <w:t xml:space="preserve"> äusserst streng.“</w:t>
            </w:r>
          </w:p>
          <w:p w14:paraId="3C75DA6F" w14:textId="77777777" w:rsidR="00A0206D" w:rsidRDefault="00A0206D" w:rsidP="00EE4C22">
            <w:pPr>
              <w:rPr>
                <w:lang w:bidi="en-US"/>
              </w:rPr>
            </w:pPr>
          </w:p>
        </w:tc>
        <w:tc>
          <w:tcPr>
            <w:tcW w:w="1991" w:type="dxa"/>
          </w:tcPr>
          <w:p w14:paraId="1049A1BA" w14:textId="77777777" w:rsidR="00EE4C22" w:rsidRDefault="00A0206D" w:rsidP="002A7CD5">
            <w:pPr>
              <w:rPr>
                <w:lang w:bidi="en-US"/>
              </w:rPr>
            </w:pPr>
            <w:r>
              <w:rPr>
                <w:lang w:bidi="en-US"/>
              </w:rPr>
              <w:t>wie, als, statt, ausser</w:t>
            </w:r>
          </w:p>
        </w:tc>
      </w:tr>
      <w:tr w:rsidR="00A0206D" w14:paraId="7617FD4D" w14:textId="77777777" w:rsidTr="00A0206D">
        <w:tc>
          <w:tcPr>
            <w:tcW w:w="2040" w:type="dxa"/>
          </w:tcPr>
          <w:p w14:paraId="46F0A400" w14:textId="77777777" w:rsidR="00EE4C22" w:rsidRPr="00A0206D" w:rsidRDefault="00A0206D" w:rsidP="00A0206D">
            <w:pPr>
              <w:rPr>
                <w:b/>
                <w:lang w:bidi="en-US"/>
              </w:rPr>
            </w:pPr>
            <w:r w:rsidRPr="00A0206D">
              <w:rPr>
                <w:b/>
                <w:lang w:bidi="en-US"/>
              </w:rPr>
              <w:t>Adjektiv-/</w:t>
            </w:r>
            <w:proofErr w:type="spellStart"/>
            <w:r w:rsidRPr="00A0206D">
              <w:rPr>
                <w:b/>
                <w:lang w:bidi="en-US"/>
              </w:rPr>
              <w:t>Partizipgruppe</w:t>
            </w:r>
            <w:proofErr w:type="spellEnd"/>
          </w:p>
        </w:tc>
        <w:tc>
          <w:tcPr>
            <w:tcW w:w="1864" w:type="dxa"/>
          </w:tcPr>
          <w:p w14:paraId="18D070D7" w14:textId="77777777" w:rsidR="00EE4C22" w:rsidRDefault="004D429A" w:rsidP="002A7CD5">
            <w:pPr>
              <w:rPr>
                <w:lang w:bidi="en-US"/>
              </w:rPr>
            </w:pPr>
            <w:r>
              <w:rPr>
                <w:lang w:bidi="en-US"/>
              </w:rPr>
              <w:t>Adjektiv</w:t>
            </w:r>
          </w:p>
          <w:p w14:paraId="0F859D9C" w14:textId="77777777" w:rsidR="004D429A" w:rsidRDefault="004D429A" w:rsidP="002A7CD5">
            <w:pPr>
              <w:rPr>
                <w:lang w:bidi="en-US"/>
              </w:rPr>
            </w:pPr>
            <w:r>
              <w:rPr>
                <w:lang w:bidi="en-US"/>
              </w:rPr>
              <w:t>Partizip I + II</w:t>
            </w:r>
          </w:p>
        </w:tc>
        <w:tc>
          <w:tcPr>
            <w:tcW w:w="3393" w:type="dxa"/>
          </w:tcPr>
          <w:p w14:paraId="13FC1150" w14:textId="77777777" w:rsidR="004D429A" w:rsidRDefault="00A0206D" w:rsidP="004D429A">
            <w:pPr>
              <w:rPr>
                <w:lang w:bidi="en-US"/>
              </w:rPr>
            </w:pPr>
            <w:r>
              <w:rPr>
                <w:lang w:bidi="en-US"/>
              </w:rPr>
              <w:t>„Sie lacht hemmungslos.“</w:t>
            </w:r>
          </w:p>
          <w:p w14:paraId="4830E0E9" w14:textId="77777777" w:rsidR="004D429A" w:rsidRDefault="004D429A" w:rsidP="004D429A">
            <w:pPr>
              <w:rPr>
                <w:lang w:bidi="en-US"/>
              </w:rPr>
            </w:pPr>
            <w:r>
              <w:rPr>
                <w:lang w:bidi="en-US"/>
              </w:rPr>
              <w:t>„Die Mittagspause verbrachten wir lernend.“</w:t>
            </w:r>
          </w:p>
        </w:tc>
        <w:tc>
          <w:tcPr>
            <w:tcW w:w="1991" w:type="dxa"/>
          </w:tcPr>
          <w:p w14:paraId="163122FD" w14:textId="77777777" w:rsidR="00EE4C22" w:rsidRDefault="00A0206D" w:rsidP="002A7CD5">
            <w:pPr>
              <w:rPr>
                <w:lang w:bidi="en-US"/>
              </w:rPr>
            </w:pPr>
            <w:r>
              <w:rPr>
                <w:lang w:bidi="en-US"/>
              </w:rPr>
              <w:t xml:space="preserve">Wie wird etwas gemacht? </w:t>
            </w:r>
          </w:p>
        </w:tc>
      </w:tr>
      <w:tr w:rsidR="00A0206D" w14:paraId="5C420F66" w14:textId="77777777" w:rsidTr="00A0206D">
        <w:tc>
          <w:tcPr>
            <w:tcW w:w="2040" w:type="dxa"/>
          </w:tcPr>
          <w:p w14:paraId="115D786C" w14:textId="77777777" w:rsidR="00A0206D" w:rsidRPr="00A0206D" w:rsidRDefault="00A0206D" w:rsidP="002A7CD5">
            <w:pPr>
              <w:rPr>
                <w:b/>
                <w:lang w:bidi="en-US"/>
              </w:rPr>
            </w:pPr>
            <w:proofErr w:type="spellStart"/>
            <w:r w:rsidRPr="00A0206D">
              <w:rPr>
                <w:b/>
                <w:lang w:bidi="en-US"/>
              </w:rPr>
              <w:t>Adverbgruppe</w:t>
            </w:r>
            <w:proofErr w:type="spellEnd"/>
          </w:p>
        </w:tc>
        <w:tc>
          <w:tcPr>
            <w:tcW w:w="1864" w:type="dxa"/>
          </w:tcPr>
          <w:p w14:paraId="49E18E0B" w14:textId="77777777" w:rsidR="00A0206D" w:rsidRDefault="004D429A" w:rsidP="002A7CD5">
            <w:pPr>
              <w:rPr>
                <w:lang w:bidi="en-US"/>
              </w:rPr>
            </w:pPr>
            <w:r>
              <w:rPr>
                <w:lang w:bidi="en-US"/>
              </w:rPr>
              <w:t>Adverb</w:t>
            </w:r>
          </w:p>
        </w:tc>
        <w:tc>
          <w:tcPr>
            <w:tcW w:w="3393" w:type="dxa"/>
          </w:tcPr>
          <w:p w14:paraId="6D13086C" w14:textId="77777777" w:rsidR="00214BCC" w:rsidRDefault="00214BCC" w:rsidP="00EE4C22">
            <w:r>
              <w:t xml:space="preserve"> „Ich habe nicht damit gerechnet.“</w:t>
            </w:r>
          </w:p>
          <w:p w14:paraId="0E36FB91" w14:textId="77777777" w:rsidR="00315AF4" w:rsidRDefault="00315AF4" w:rsidP="00EE4C22">
            <w:pPr>
              <w:rPr>
                <w:lang w:bidi="en-US"/>
              </w:rPr>
            </w:pPr>
            <w:r>
              <w:t>„Links aussen steht der Schiri und wartet.“</w:t>
            </w:r>
          </w:p>
        </w:tc>
        <w:tc>
          <w:tcPr>
            <w:tcW w:w="1991" w:type="dxa"/>
          </w:tcPr>
          <w:p w14:paraId="6E5DA58A" w14:textId="3E1A3A9E" w:rsidR="00214BCC" w:rsidRDefault="00214BCC" w:rsidP="00214BCC">
            <w:r>
              <w:t>hier, heute, anders, umsonst, umständehalber, vielleicht, nicht, dort, bald</w:t>
            </w:r>
            <w:r w:rsidR="00AC4816">
              <w:t>, immerhin</w:t>
            </w:r>
          </w:p>
          <w:p w14:paraId="19A4A45C" w14:textId="77777777" w:rsidR="00A0206D" w:rsidRDefault="00A0206D" w:rsidP="002A7CD5">
            <w:pPr>
              <w:rPr>
                <w:lang w:bidi="en-US"/>
              </w:rPr>
            </w:pPr>
          </w:p>
        </w:tc>
      </w:tr>
    </w:tbl>
    <w:p w14:paraId="6D559BD0" w14:textId="77777777" w:rsidR="00913EDF" w:rsidRDefault="00913EDF" w:rsidP="002A7CD5">
      <w:pPr>
        <w:rPr>
          <w:lang w:bidi="en-US"/>
        </w:rPr>
      </w:pPr>
    </w:p>
    <w:p w14:paraId="084759A6" w14:textId="77777777" w:rsidR="00913EDF" w:rsidRDefault="00913EDF">
      <w:pPr>
        <w:rPr>
          <w:lang w:bidi="en-US"/>
        </w:rPr>
      </w:pPr>
      <w:r>
        <w:rPr>
          <w:lang w:bidi="en-US"/>
        </w:rPr>
        <w:br w:type="page"/>
      </w:r>
    </w:p>
    <w:p w14:paraId="3446FC1D" w14:textId="52732755" w:rsidR="002A7CD5" w:rsidRDefault="00897CBC" w:rsidP="00897CBC">
      <w:pPr>
        <w:pStyle w:val="berschrift1"/>
        <w:rPr>
          <w:lang w:bidi="en-US"/>
        </w:rPr>
      </w:pPr>
      <w:r>
        <w:rPr>
          <w:lang w:bidi="en-US"/>
        </w:rPr>
        <w:lastRenderedPageBreak/>
        <w:t xml:space="preserve">5. </w:t>
      </w:r>
      <w:r w:rsidR="00913EDF">
        <w:rPr>
          <w:lang w:bidi="en-US"/>
        </w:rPr>
        <w:t>Kommatrennung / Nebensätze bestimmen</w:t>
      </w:r>
    </w:p>
    <w:p w14:paraId="2242B0F7" w14:textId="77777777" w:rsidR="00913EDF" w:rsidRDefault="00913EDF" w:rsidP="002A7CD5">
      <w:pPr>
        <w:rPr>
          <w:lang w:bidi="en-US"/>
        </w:rPr>
      </w:pPr>
    </w:p>
    <w:tbl>
      <w:tblPr>
        <w:tblStyle w:val="Tabellenraster"/>
        <w:tblW w:w="9675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046"/>
      </w:tblGrid>
      <w:tr w:rsidR="00D336D4" w14:paraId="75AB2FA6" w14:textId="77777777" w:rsidTr="0049601A">
        <w:tc>
          <w:tcPr>
            <w:tcW w:w="3085" w:type="dxa"/>
          </w:tcPr>
          <w:p w14:paraId="2207C0E1" w14:textId="7FCF0B37" w:rsidR="00D336D4" w:rsidRPr="00D336D4" w:rsidRDefault="00D336D4" w:rsidP="00913EDF">
            <w:pPr>
              <w:tabs>
                <w:tab w:val="left" w:leader="dot" w:pos="9639"/>
              </w:tabs>
              <w:spacing w:line="360" w:lineRule="auto"/>
              <w:rPr>
                <w:rFonts w:eastAsia="Arial" w:cs="Arial"/>
                <w:b/>
                <w:bCs/>
                <w:szCs w:val="20"/>
              </w:rPr>
            </w:pPr>
            <w:r w:rsidRPr="00D336D4">
              <w:rPr>
                <w:rFonts w:eastAsia="Arial" w:cs="Arial"/>
                <w:b/>
                <w:bCs/>
                <w:szCs w:val="20"/>
              </w:rPr>
              <w:t>Satzformen</w:t>
            </w:r>
          </w:p>
        </w:tc>
        <w:tc>
          <w:tcPr>
            <w:tcW w:w="3544" w:type="dxa"/>
          </w:tcPr>
          <w:p w14:paraId="1E7F2CDD" w14:textId="78E5D0D3" w:rsidR="00D336D4" w:rsidRPr="00D336D4" w:rsidRDefault="00405F02" w:rsidP="00913EDF">
            <w:pPr>
              <w:tabs>
                <w:tab w:val="left" w:leader="dot" w:pos="9639"/>
              </w:tabs>
              <w:spacing w:line="36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Definition / </w:t>
            </w:r>
            <w:r w:rsidR="00D336D4" w:rsidRPr="00D336D4">
              <w:rPr>
                <w:rFonts w:eastAsia="Arial" w:cs="Arial"/>
                <w:b/>
                <w:bCs/>
                <w:szCs w:val="20"/>
              </w:rPr>
              <w:t>Beispiele</w:t>
            </w:r>
          </w:p>
        </w:tc>
        <w:tc>
          <w:tcPr>
            <w:tcW w:w="3046" w:type="dxa"/>
          </w:tcPr>
          <w:p w14:paraId="0FE8EBCF" w14:textId="0288A795" w:rsidR="00D336D4" w:rsidRPr="00D336D4" w:rsidRDefault="00D336D4" w:rsidP="00913EDF">
            <w:pPr>
              <w:tabs>
                <w:tab w:val="left" w:leader="dot" w:pos="9639"/>
              </w:tabs>
              <w:spacing w:line="36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Merkmale</w:t>
            </w:r>
          </w:p>
        </w:tc>
      </w:tr>
      <w:tr w:rsidR="00D336D4" w14:paraId="314347F2" w14:textId="77777777" w:rsidTr="0049601A">
        <w:tc>
          <w:tcPr>
            <w:tcW w:w="3085" w:type="dxa"/>
          </w:tcPr>
          <w:p w14:paraId="434FF023" w14:textId="1B755874" w:rsidR="00D336D4" w:rsidRPr="00795CC5" w:rsidRDefault="00D336D4" w:rsidP="00913EDF">
            <w:pPr>
              <w:tabs>
                <w:tab w:val="left" w:leader="dot" w:pos="9639"/>
              </w:tabs>
              <w:spacing w:line="360" w:lineRule="auto"/>
              <w:rPr>
                <w:rFonts w:eastAsia="Arial" w:cs="Arial"/>
                <w:b/>
                <w:bCs/>
                <w:szCs w:val="20"/>
              </w:rPr>
            </w:pPr>
            <w:proofErr w:type="spellStart"/>
            <w:r w:rsidRPr="00795CC5">
              <w:rPr>
                <w:rFonts w:eastAsia="Arial" w:cs="Arial"/>
                <w:b/>
                <w:bCs/>
                <w:szCs w:val="20"/>
              </w:rPr>
              <w:t>Subjunktional</w:t>
            </w:r>
            <w:proofErr w:type="spellEnd"/>
            <w:r w:rsidRPr="00795CC5">
              <w:rPr>
                <w:rFonts w:eastAsia="Arial" w:cs="Arial"/>
                <w:b/>
                <w:bCs/>
                <w:szCs w:val="20"/>
              </w:rPr>
              <w:t>-/Konjunktionalnebensätze</w:t>
            </w:r>
          </w:p>
        </w:tc>
        <w:tc>
          <w:tcPr>
            <w:tcW w:w="3544" w:type="dxa"/>
          </w:tcPr>
          <w:p w14:paraId="1B81476D" w14:textId="77777777" w:rsidR="00D336D4" w:rsidRDefault="00D336D4" w:rsidP="00D336D4">
            <w:pPr>
              <w:tabs>
                <w:tab w:val="left" w:leader="dot" w:pos="9639"/>
              </w:tabs>
              <w:rPr>
                <w:rFonts w:eastAsia="Arial" w:cs="Arial"/>
                <w:szCs w:val="20"/>
              </w:rPr>
            </w:pPr>
            <w:r w:rsidRPr="00913EDF">
              <w:rPr>
                <w:rFonts w:cs="Arial"/>
                <w:szCs w:val="20"/>
              </w:rPr>
              <w:t>werden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von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einer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unterordnenden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color w:val="008000"/>
                <w:szCs w:val="20"/>
              </w:rPr>
              <w:t>Konjunktion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</w:p>
          <w:p w14:paraId="2041E880" w14:textId="65D5C9D0" w:rsidR="00D336D4" w:rsidRPr="00913EDF" w:rsidRDefault="00D336D4" w:rsidP="00D336D4">
            <w:pPr>
              <w:tabs>
                <w:tab w:val="left" w:leader="dot" w:pos="9639"/>
              </w:tabs>
              <w:rPr>
                <w:rFonts w:cs="Arial"/>
                <w:color w:val="0000FF"/>
                <w:szCs w:val="20"/>
              </w:rPr>
            </w:pPr>
            <w:r w:rsidRPr="00913EDF">
              <w:rPr>
                <w:rFonts w:eastAsia="Arial" w:cs="Arial"/>
                <w:szCs w:val="20"/>
              </w:rPr>
              <w:t xml:space="preserve">(= </w:t>
            </w:r>
            <w:proofErr w:type="spellStart"/>
            <w:r w:rsidRPr="00913EDF">
              <w:rPr>
                <w:rFonts w:eastAsia="Arial" w:cs="Arial"/>
                <w:szCs w:val="20"/>
              </w:rPr>
              <w:t>Subjunktion</w:t>
            </w:r>
            <w:proofErr w:type="spellEnd"/>
            <w:r w:rsidRPr="00913EDF">
              <w:rPr>
                <w:rFonts w:eastAsia="Arial" w:cs="Arial"/>
                <w:szCs w:val="20"/>
              </w:rPr>
              <w:t xml:space="preserve">) </w:t>
            </w:r>
            <w:r w:rsidRPr="00913EDF">
              <w:rPr>
                <w:rFonts w:cs="Arial"/>
                <w:szCs w:val="20"/>
              </w:rPr>
              <w:t>eingeleitet.</w:t>
            </w:r>
          </w:p>
          <w:p w14:paraId="47483E5C" w14:textId="77777777" w:rsidR="00D336D4" w:rsidRDefault="00D336D4" w:rsidP="00913EDF">
            <w:pPr>
              <w:tabs>
                <w:tab w:val="left" w:leader="dot" w:pos="9639"/>
              </w:tabs>
              <w:spacing w:line="360" w:lineRule="auto"/>
              <w:rPr>
                <w:rFonts w:eastAsia="Arial" w:cs="Arial"/>
                <w:b/>
                <w:bCs/>
                <w:color w:val="0000FF"/>
                <w:szCs w:val="20"/>
              </w:rPr>
            </w:pPr>
          </w:p>
          <w:p w14:paraId="0E2592B7" w14:textId="77777777" w:rsidR="0049601A" w:rsidRDefault="00532589" w:rsidP="0049601A">
            <w:pPr>
              <w:tabs>
                <w:tab w:val="left" w:leader="dot" w:pos="9639"/>
              </w:tabs>
              <w:rPr>
                <w:rFonts w:cs="Arial"/>
                <w:szCs w:val="20"/>
              </w:rPr>
            </w:pPr>
            <w:r w:rsidRPr="00532589">
              <w:rPr>
                <w:rFonts w:cs="Arial"/>
                <w:szCs w:val="20"/>
              </w:rPr>
              <w:t>Haben ein konjugiertes/finites</w:t>
            </w:r>
            <w:r w:rsidR="0049601A">
              <w:rPr>
                <w:rFonts w:cs="Arial"/>
                <w:szCs w:val="20"/>
              </w:rPr>
              <w:t xml:space="preserve"> (</w:t>
            </w:r>
            <w:r w:rsidR="0049601A" w:rsidRPr="00913EDF">
              <w:rPr>
                <w:rFonts w:cs="Arial"/>
                <w:szCs w:val="20"/>
              </w:rPr>
              <w:t>steht</w:t>
            </w:r>
            <w:r w:rsidR="0049601A" w:rsidRPr="00913EDF">
              <w:rPr>
                <w:rFonts w:eastAsia="Arial" w:cs="Arial"/>
                <w:szCs w:val="20"/>
              </w:rPr>
              <w:t xml:space="preserve"> </w:t>
            </w:r>
            <w:r w:rsidR="0049601A" w:rsidRPr="00913EDF">
              <w:rPr>
                <w:rFonts w:cs="Arial"/>
                <w:szCs w:val="20"/>
              </w:rPr>
              <w:t>am</w:t>
            </w:r>
            <w:r w:rsidR="0049601A" w:rsidRPr="00913EDF">
              <w:rPr>
                <w:rFonts w:eastAsia="Arial" w:cs="Arial"/>
                <w:szCs w:val="20"/>
              </w:rPr>
              <w:t xml:space="preserve"> </w:t>
            </w:r>
            <w:r w:rsidR="0049601A" w:rsidRPr="00913EDF">
              <w:rPr>
                <w:rFonts w:cs="Arial"/>
                <w:szCs w:val="20"/>
              </w:rPr>
              <w:t>Ende</w:t>
            </w:r>
            <w:r w:rsidR="0049601A" w:rsidRPr="00913EDF">
              <w:rPr>
                <w:rFonts w:eastAsia="Arial" w:cs="Arial"/>
                <w:szCs w:val="20"/>
              </w:rPr>
              <w:t xml:space="preserve"> </w:t>
            </w:r>
            <w:r w:rsidR="0049601A" w:rsidRPr="00913EDF">
              <w:rPr>
                <w:rFonts w:cs="Arial"/>
                <w:szCs w:val="20"/>
              </w:rPr>
              <w:t>des</w:t>
            </w:r>
            <w:r w:rsidR="0049601A" w:rsidRPr="00913EDF">
              <w:rPr>
                <w:rFonts w:eastAsia="Arial" w:cs="Arial"/>
                <w:szCs w:val="20"/>
              </w:rPr>
              <w:t xml:space="preserve"> </w:t>
            </w:r>
            <w:r w:rsidR="0049601A" w:rsidRPr="00913EDF">
              <w:rPr>
                <w:rFonts w:cs="Arial"/>
                <w:szCs w:val="20"/>
              </w:rPr>
              <w:t>Satzes</w:t>
            </w:r>
          </w:p>
          <w:p w14:paraId="55361018" w14:textId="527A22EA" w:rsidR="00D336D4" w:rsidRPr="00532589" w:rsidRDefault="0049601A" w:rsidP="00532589">
            <w:pPr>
              <w:tabs>
                <w:tab w:val="left" w:leader="dot" w:pos="9639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)</w:t>
            </w:r>
            <w:r w:rsidR="00532589" w:rsidRPr="00532589">
              <w:rPr>
                <w:rFonts w:cs="Arial"/>
                <w:szCs w:val="20"/>
              </w:rPr>
              <w:t xml:space="preserve"> Verb und ein Subjekt</w:t>
            </w:r>
          </w:p>
          <w:p w14:paraId="5A6DAF8E" w14:textId="77777777" w:rsidR="00532589" w:rsidRDefault="00532589" w:rsidP="00532589">
            <w:pPr>
              <w:tabs>
                <w:tab w:val="left" w:leader="dot" w:pos="9639"/>
              </w:tabs>
              <w:rPr>
                <w:rFonts w:cs="Arial"/>
                <w:b/>
                <w:bCs/>
                <w:color w:val="0000FF"/>
                <w:szCs w:val="20"/>
              </w:rPr>
            </w:pPr>
          </w:p>
          <w:p w14:paraId="6D46D02C" w14:textId="77777777" w:rsidR="00532589" w:rsidRDefault="00532589" w:rsidP="00532589">
            <w:pPr>
              <w:tabs>
                <w:tab w:val="left" w:leader="dot" w:pos="9639"/>
              </w:tabs>
              <w:rPr>
                <w:rFonts w:cs="Arial"/>
                <w:szCs w:val="20"/>
              </w:rPr>
            </w:pPr>
            <w:r w:rsidRPr="00795CC5">
              <w:rPr>
                <w:rFonts w:cs="Arial"/>
                <w:b/>
                <w:bCs/>
                <w:color w:val="008000"/>
                <w:szCs w:val="20"/>
              </w:rPr>
              <w:t>Nachdem</w:t>
            </w:r>
            <w:r w:rsidRPr="00913EDF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ich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den</w:t>
            </w:r>
            <w:r w:rsidRPr="00795CC5">
              <w:rPr>
                <w:rFonts w:eastAsia="Arial" w:cs="Arial"/>
                <w:szCs w:val="20"/>
              </w:rPr>
              <w:t xml:space="preserve"> Bericht </w:t>
            </w:r>
            <w:r w:rsidRPr="00795CC5">
              <w:rPr>
                <w:rFonts w:cs="Arial"/>
                <w:szCs w:val="20"/>
              </w:rPr>
              <w:t>eingegeben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b/>
                <w:bCs/>
                <w:color w:val="FF3333"/>
                <w:szCs w:val="20"/>
              </w:rPr>
              <w:t>hatte</w:t>
            </w:r>
            <w:r w:rsidRPr="00913EDF">
              <w:rPr>
                <w:rFonts w:cs="Arial"/>
                <w:szCs w:val="20"/>
              </w:rPr>
              <w:t>,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korrigierte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ich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ihn</w:t>
            </w:r>
          </w:p>
          <w:p w14:paraId="2CEF5F88" w14:textId="77777777" w:rsidR="00F412FC" w:rsidRDefault="00F412FC" w:rsidP="00532589">
            <w:pPr>
              <w:tabs>
                <w:tab w:val="left" w:leader="dot" w:pos="9639"/>
              </w:tabs>
              <w:rPr>
                <w:rFonts w:cs="Arial"/>
                <w:szCs w:val="20"/>
              </w:rPr>
            </w:pPr>
          </w:p>
          <w:p w14:paraId="62EE6EE1" w14:textId="2CE3D709" w:rsidR="00F412FC" w:rsidRPr="00913EDF" w:rsidRDefault="00F412FC" w:rsidP="00F412FC">
            <w:pPr>
              <w:tabs>
                <w:tab w:val="left" w:leader="dot" w:pos="9639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Ausnahme:</w:t>
            </w:r>
          </w:p>
          <w:p w14:paraId="7020948A" w14:textId="12D09D91" w:rsidR="00F412FC" w:rsidRDefault="00F412FC" w:rsidP="00F412FC">
            <w:pPr>
              <w:widowControl w:val="0"/>
              <w:tabs>
                <w:tab w:val="left" w:pos="1440"/>
                <w:tab w:val="left" w:leader="dot" w:pos="9639"/>
              </w:tabs>
              <w:suppressAutoHyphens/>
              <w:rPr>
                <w:rFonts w:cs="Arial"/>
                <w:szCs w:val="20"/>
              </w:rPr>
            </w:pPr>
            <w:r w:rsidRPr="00913EDF">
              <w:rPr>
                <w:rFonts w:cs="Arial"/>
                <w:szCs w:val="20"/>
              </w:rPr>
              <w:t>Ihm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war,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49601A">
              <w:rPr>
                <w:rFonts w:cs="Arial"/>
                <w:b/>
                <w:color w:val="008000"/>
                <w:szCs w:val="20"/>
              </w:rPr>
              <w:t>als</w:t>
            </w:r>
            <w:r w:rsidRPr="00913EDF">
              <w:rPr>
                <w:rFonts w:eastAsia="Arial" w:cs="Arial"/>
                <w:b/>
                <w:bCs/>
                <w:color w:val="0000FF"/>
                <w:szCs w:val="20"/>
              </w:rPr>
              <w:t xml:space="preserve"> </w:t>
            </w:r>
            <w:r w:rsidRPr="00913EDF">
              <w:rPr>
                <w:rFonts w:cs="Arial"/>
                <w:b/>
                <w:bCs/>
                <w:color w:val="FF3333"/>
                <w:szCs w:val="20"/>
              </w:rPr>
              <w:t>verstehe</w:t>
            </w:r>
            <w:r w:rsidRPr="00913EDF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795CC5">
              <w:rPr>
                <w:rFonts w:eastAsia="Arial" w:cs="Arial"/>
                <w:szCs w:val="20"/>
              </w:rPr>
              <w:t xml:space="preserve">er den Text </w:t>
            </w:r>
            <w:r w:rsidRPr="00795CC5">
              <w:rPr>
                <w:rFonts w:cs="Arial"/>
                <w:szCs w:val="20"/>
              </w:rPr>
              <w:t>nicht.</w:t>
            </w:r>
          </w:p>
          <w:p w14:paraId="6CBC39DE" w14:textId="50AD23C4" w:rsidR="00F412FC" w:rsidRDefault="00F412FC" w:rsidP="00532589">
            <w:pPr>
              <w:tabs>
                <w:tab w:val="left" w:leader="dot" w:pos="9639"/>
              </w:tabs>
              <w:rPr>
                <w:rFonts w:eastAsia="Arial" w:cs="Arial"/>
                <w:b/>
                <w:bCs/>
                <w:color w:val="0000FF"/>
                <w:szCs w:val="20"/>
              </w:rPr>
            </w:pPr>
          </w:p>
        </w:tc>
        <w:tc>
          <w:tcPr>
            <w:tcW w:w="3046" w:type="dxa"/>
          </w:tcPr>
          <w:p w14:paraId="773DC251" w14:textId="77777777" w:rsidR="00D336D4" w:rsidRPr="00795CC5" w:rsidRDefault="00D336D4" w:rsidP="00D336D4">
            <w:pPr>
              <w:rPr>
                <w:rFonts w:cs="Arial"/>
                <w:szCs w:val="20"/>
              </w:rPr>
            </w:pPr>
            <w:r w:rsidRPr="00795CC5">
              <w:rPr>
                <w:rFonts w:cs="Arial"/>
                <w:szCs w:val="20"/>
              </w:rPr>
              <w:t>als, als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dass,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als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ob,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als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wenn,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dass,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bevor,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bis,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da,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dass,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damit,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ehe,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falls,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geschweige,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gleichwie,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indem,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indes,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indessen,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insofern,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insoweit,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je,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nachdem,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ob,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obgleich,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obschon,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obwohl,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obzwar,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ohne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dass,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seit,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seitdem,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sobald,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sodass,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sofern,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solange,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sooft,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soviel,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soweit,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so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wenig,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sowie,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während,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weil,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wenn,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wenn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auch,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wenngleich,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wie,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wie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auch,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wie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wenn,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wie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wohl,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wo,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wohingegen,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zumal</w:t>
            </w:r>
          </w:p>
          <w:p w14:paraId="0C04DA9C" w14:textId="77777777" w:rsidR="00D336D4" w:rsidRDefault="00D336D4" w:rsidP="00913EDF">
            <w:pPr>
              <w:tabs>
                <w:tab w:val="left" w:leader="dot" w:pos="9639"/>
              </w:tabs>
              <w:spacing w:line="360" w:lineRule="auto"/>
              <w:rPr>
                <w:rFonts w:eastAsia="Arial" w:cs="Arial"/>
                <w:b/>
                <w:bCs/>
                <w:color w:val="0000FF"/>
                <w:szCs w:val="20"/>
              </w:rPr>
            </w:pPr>
          </w:p>
        </w:tc>
      </w:tr>
      <w:tr w:rsidR="00D336D4" w14:paraId="7050EE72" w14:textId="77777777" w:rsidTr="0049601A">
        <w:tc>
          <w:tcPr>
            <w:tcW w:w="3085" w:type="dxa"/>
          </w:tcPr>
          <w:p w14:paraId="5854A21A" w14:textId="2AA6BDF1" w:rsidR="00D336D4" w:rsidRPr="00795CC5" w:rsidRDefault="00D336D4" w:rsidP="00D336D4">
            <w:pPr>
              <w:tabs>
                <w:tab w:val="left" w:pos="5094"/>
              </w:tabs>
              <w:rPr>
                <w:rFonts w:cs="Arial"/>
                <w:b/>
                <w:bCs/>
                <w:szCs w:val="20"/>
              </w:rPr>
            </w:pPr>
            <w:r w:rsidRPr="00795CC5">
              <w:rPr>
                <w:rFonts w:cs="Arial"/>
                <w:b/>
                <w:bCs/>
                <w:szCs w:val="20"/>
              </w:rPr>
              <w:t>Pronominalnebensätze</w:t>
            </w:r>
          </w:p>
          <w:p w14:paraId="41DBAF63" w14:textId="77777777" w:rsidR="00F412FC" w:rsidRPr="00795CC5" w:rsidRDefault="00F412FC" w:rsidP="00D336D4">
            <w:pPr>
              <w:tabs>
                <w:tab w:val="left" w:pos="5094"/>
              </w:tabs>
              <w:rPr>
                <w:rFonts w:cs="Arial"/>
                <w:b/>
                <w:bCs/>
                <w:szCs w:val="20"/>
              </w:rPr>
            </w:pPr>
          </w:p>
          <w:p w14:paraId="3F53ADD8" w14:textId="77777777" w:rsidR="00F412FC" w:rsidRPr="00795CC5" w:rsidRDefault="00F412FC" w:rsidP="00D336D4">
            <w:pPr>
              <w:tabs>
                <w:tab w:val="left" w:pos="5094"/>
              </w:tabs>
              <w:rPr>
                <w:rFonts w:cs="Arial"/>
                <w:bCs/>
                <w:szCs w:val="20"/>
              </w:rPr>
            </w:pPr>
            <w:r w:rsidRPr="00795CC5">
              <w:rPr>
                <w:rFonts w:cs="Arial"/>
                <w:bCs/>
                <w:szCs w:val="20"/>
              </w:rPr>
              <w:t xml:space="preserve">Unterteilung: </w:t>
            </w:r>
          </w:p>
          <w:p w14:paraId="40AF92FD" w14:textId="276822F2" w:rsidR="00F412FC" w:rsidRPr="00795CC5" w:rsidRDefault="00F412FC" w:rsidP="00F412FC">
            <w:pPr>
              <w:pStyle w:val="Listenabsatz"/>
              <w:numPr>
                <w:ilvl w:val="0"/>
                <w:numId w:val="15"/>
              </w:numPr>
              <w:tabs>
                <w:tab w:val="left" w:pos="5094"/>
              </w:tabs>
              <w:rPr>
                <w:rFonts w:cs="Arial"/>
                <w:bCs/>
                <w:szCs w:val="20"/>
              </w:rPr>
            </w:pPr>
            <w:r w:rsidRPr="00795CC5">
              <w:rPr>
                <w:rFonts w:cs="Arial"/>
                <w:bCs/>
                <w:szCs w:val="20"/>
              </w:rPr>
              <w:t>Relativpronomen</w:t>
            </w:r>
          </w:p>
          <w:p w14:paraId="711C7C9D" w14:textId="77777777" w:rsidR="00795CC5" w:rsidRPr="00795CC5" w:rsidRDefault="00F412FC" w:rsidP="00F412FC">
            <w:pPr>
              <w:pStyle w:val="Listenabsatz"/>
              <w:numPr>
                <w:ilvl w:val="0"/>
                <w:numId w:val="15"/>
              </w:numPr>
              <w:tabs>
                <w:tab w:val="left" w:pos="5094"/>
              </w:tabs>
              <w:rPr>
                <w:rFonts w:eastAsia="Arial" w:cs="Arial"/>
                <w:b/>
                <w:bCs/>
                <w:szCs w:val="20"/>
              </w:rPr>
            </w:pPr>
            <w:r w:rsidRPr="00795CC5">
              <w:rPr>
                <w:rFonts w:eastAsia="Arial" w:cs="Arial"/>
                <w:bCs/>
                <w:szCs w:val="20"/>
              </w:rPr>
              <w:t>Pronominaladverbien</w:t>
            </w:r>
            <w:r w:rsidR="00795CC5" w:rsidRPr="00F412FC">
              <w:rPr>
                <w:rFonts w:eastAsia="Arial" w:cs="Arial"/>
                <w:bCs/>
                <w:szCs w:val="20"/>
              </w:rPr>
              <w:t xml:space="preserve"> </w:t>
            </w:r>
          </w:p>
          <w:p w14:paraId="3D572808" w14:textId="77777777" w:rsidR="00795CC5" w:rsidRDefault="00795CC5" w:rsidP="00405F02">
            <w:pPr>
              <w:pStyle w:val="Listenabsatz"/>
              <w:tabs>
                <w:tab w:val="left" w:pos="5094"/>
              </w:tabs>
              <w:ind w:left="0"/>
              <w:rPr>
                <w:rFonts w:eastAsia="Arial" w:cs="Arial"/>
                <w:b/>
                <w:bCs/>
                <w:szCs w:val="20"/>
              </w:rPr>
            </w:pPr>
          </w:p>
          <w:p w14:paraId="78A6BABB" w14:textId="77777777" w:rsidR="00405F02" w:rsidRPr="00795CC5" w:rsidRDefault="00405F02" w:rsidP="00405F02">
            <w:pPr>
              <w:pStyle w:val="Listenabsatz"/>
              <w:tabs>
                <w:tab w:val="left" w:pos="5094"/>
              </w:tabs>
              <w:ind w:left="0"/>
              <w:rPr>
                <w:rFonts w:eastAsia="Arial" w:cs="Arial"/>
                <w:b/>
                <w:bCs/>
                <w:szCs w:val="20"/>
              </w:rPr>
            </w:pPr>
          </w:p>
          <w:p w14:paraId="7D2BEE5F" w14:textId="6CE58CCB" w:rsidR="00F412FC" w:rsidRPr="00795CC5" w:rsidRDefault="00795CC5" w:rsidP="00405F02">
            <w:pPr>
              <w:pStyle w:val="Listenabsatz"/>
              <w:tabs>
                <w:tab w:val="left" w:pos="5094"/>
              </w:tabs>
              <w:ind w:left="0"/>
              <w:rPr>
                <w:rFonts w:eastAsia="Arial" w:cs="Arial"/>
                <w:b/>
                <w:bCs/>
                <w:szCs w:val="20"/>
              </w:rPr>
            </w:pPr>
            <w:r w:rsidRPr="00F412FC">
              <w:rPr>
                <w:rFonts w:eastAsia="Arial" w:cs="Arial"/>
                <w:bCs/>
                <w:szCs w:val="20"/>
              </w:rPr>
              <w:t>Im CH-Deutsch werden Sätze mit „wo“ gebildet</w:t>
            </w:r>
          </w:p>
        </w:tc>
        <w:tc>
          <w:tcPr>
            <w:tcW w:w="3544" w:type="dxa"/>
          </w:tcPr>
          <w:p w14:paraId="2C07596B" w14:textId="7F98067D" w:rsidR="00EB24CF" w:rsidRDefault="00795CC5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 xml:space="preserve">Zusammensetzung aus: </w:t>
            </w:r>
            <w:r w:rsidR="00EB24CF" w:rsidRPr="00795CC5">
              <w:rPr>
                <w:rFonts w:eastAsia="Arial" w:cs="Arial"/>
                <w:bCs/>
                <w:color w:val="FF0000"/>
                <w:szCs w:val="20"/>
              </w:rPr>
              <w:t>Relativsätze</w:t>
            </w:r>
            <w:r w:rsidR="00EB24CF">
              <w:rPr>
                <w:rFonts w:eastAsia="Arial" w:cs="Arial"/>
                <w:bCs/>
                <w:szCs w:val="20"/>
              </w:rPr>
              <w:t xml:space="preserve"> </w:t>
            </w:r>
          </w:p>
          <w:p w14:paraId="20873701" w14:textId="77777777" w:rsidR="00EB24CF" w:rsidRDefault="00EB24CF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7E55D762" w14:textId="77777777" w:rsidR="00EB24CF" w:rsidRDefault="00EB24CF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3E34C961" w14:textId="77777777" w:rsidR="00EB24CF" w:rsidRDefault="00EB24CF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133E279E" w14:textId="77777777" w:rsidR="00405F02" w:rsidRDefault="00405F02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5282A2A7" w14:textId="77777777" w:rsidR="00405F02" w:rsidRDefault="00405F02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0A1E74F8" w14:textId="77777777" w:rsidR="00EB24CF" w:rsidRDefault="00EB24CF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48D60FCD" w14:textId="30FE22BB" w:rsidR="00EB24CF" w:rsidRDefault="00EB24CF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 xml:space="preserve">und </w:t>
            </w:r>
            <w:r w:rsidRPr="00795CC5">
              <w:rPr>
                <w:rFonts w:eastAsia="Arial" w:cs="Arial"/>
                <w:bCs/>
                <w:color w:val="0000FF"/>
                <w:szCs w:val="20"/>
              </w:rPr>
              <w:t>indirekte Fragesätze</w:t>
            </w:r>
            <w:r>
              <w:rPr>
                <w:rFonts w:eastAsia="Arial" w:cs="Arial"/>
                <w:bCs/>
                <w:szCs w:val="20"/>
              </w:rPr>
              <w:t xml:space="preserve"> </w:t>
            </w:r>
          </w:p>
          <w:p w14:paraId="511BC6A3" w14:textId="77777777" w:rsidR="00F412FC" w:rsidRDefault="00F412FC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31A03115" w14:textId="77777777" w:rsidR="00F412FC" w:rsidRDefault="00F412FC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19649C17" w14:textId="5BA96EDB" w:rsidR="00D336D4" w:rsidRPr="00F412FC" w:rsidRDefault="00795CC5" w:rsidP="00F412FC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  <w:r w:rsidRPr="00913EDF">
              <w:rPr>
                <w:rFonts w:cs="Arial"/>
                <w:b/>
                <w:bCs/>
                <w:color w:val="FF950E"/>
                <w:szCs w:val="20"/>
              </w:rPr>
              <w:t>Präposition</w:t>
            </w:r>
            <w:r>
              <w:rPr>
                <w:rFonts w:cs="Arial"/>
                <w:b/>
                <w:bCs/>
                <w:color w:val="FF950E"/>
                <w:szCs w:val="20"/>
              </w:rPr>
              <w:t xml:space="preserve"> vor Relativpronomen</w:t>
            </w:r>
          </w:p>
        </w:tc>
        <w:tc>
          <w:tcPr>
            <w:tcW w:w="3046" w:type="dxa"/>
          </w:tcPr>
          <w:p w14:paraId="10B77312" w14:textId="77777777" w:rsidR="00F412FC" w:rsidRPr="00F813B7" w:rsidRDefault="00F412FC" w:rsidP="00F412FC">
            <w:pPr>
              <w:rPr>
                <w:rFonts w:ascii="Century Gothic" w:hAnsi="Century Gothic" w:cs="Arial"/>
                <w:color w:val="0000FF"/>
                <w:szCs w:val="20"/>
              </w:rPr>
            </w:pPr>
            <w:r w:rsidRPr="00913EDF">
              <w:rPr>
                <w:rFonts w:cs="Arial"/>
                <w:color w:val="FF0000"/>
                <w:szCs w:val="20"/>
              </w:rPr>
              <w:t>der,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die,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das,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welcher,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welche,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welches,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wer,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was</w:t>
            </w:r>
            <w:r>
              <w:rPr>
                <w:rFonts w:cs="Arial"/>
                <w:color w:val="FF0000"/>
                <w:szCs w:val="20"/>
              </w:rPr>
              <w:t xml:space="preserve">, </w:t>
            </w:r>
            <w:r w:rsidRPr="00913EDF">
              <w:rPr>
                <w:rFonts w:cs="Arial"/>
                <w:color w:val="FF0000"/>
                <w:szCs w:val="20"/>
              </w:rPr>
              <w:t>dem,</w:t>
            </w:r>
            <w:r>
              <w:rPr>
                <w:rFonts w:cs="Arial"/>
                <w:color w:val="FF0000"/>
                <w:szCs w:val="20"/>
              </w:rPr>
              <w:t xml:space="preserve"> den,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denen,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dessen,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deren,</w:t>
            </w:r>
            <w:r w:rsidRPr="00913EDF">
              <w:rPr>
                <w:rFonts w:eastAsia="Arial" w:cs="Arial"/>
                <w:color w:val="FF0000"/>
                <w:szCs w:val="20"/>
              </w:rPr>
              <w:t xml:space="preserve"> </w:t>
            </w:r>
            <w:r w:rsidRPr="00913EDF">
              <w:rPr>
                <w:rFonts w:cs="Arial"/>
                <w:color w:val="FF0000"/>
                <w:szCs w:val="20"/>
              </w:rPr>
              <w:t>welchem</w:t>
            </w:r>
            <w:r>
              <w:rPr>
                <w:rFonts w:cs="Arial"/>
                <w:color w:val="FF0000"/>
                <w:szCs w:val="20"/>
              </w:rPr>
              <w:t>, wie, worüber, womit, wobei, wodurch</w:t>
            </w:r>
          </w:p>
          <w:p w14:paraId="063DF36F" w14:textId="77777777" w:rsidR="00795CC5" w:rsidRDefault="00795CC5" w:rsidP="00EB24CF">
            <w:pPr>
              <w:tabs>
                <w:tab w:val="left" w:leader="dot" w:pos="9639"/>
              </w:tabs>
              <w:rPr>
                <w:rFonts w:eastAsia="Arial" w:cs="Arial"/>
                <w:b/>
                <w:bCs/>
                <w:color w:val="0000FF"/>
                <w:szCs w:val="20"/>
              </w:rPr>
            </w:pPr>
          </w:p>
          <w:p w14:paraId="48CC1040" w14:textId="77777777" w:rsidR="00F412FC" w:rsidRDefault="00F412FC" w:rsidP="00EB24CF">
            <w:pPr>
              <w:tabs>
                <w:tab w:val="left" w:leader="dot" w:pos="9639"/>
              </w:tabs>
              <w:rPr>
                <w:rFonts w:cs="Arial"/>
                <w:color w:val="0000FF"/>
                <w:szCs w:val="20"/>
              </w:rPr>
            </w:pPr>
            <w:r w:rsidRPr="00795CC5">
              <w:rPr>
                <w:rFonts w:cs="Arial"/>
                <w:color w:val="0000FF"/>
                <w:szCs w:val="20"/>
              </w:rPr>
              <w:t>wann,</w:t>
            </w:r>
            <w:r w:rsidRPr="00795CC5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795CC5">
              <w:rPr>
                <w:rFonts w:cs="Arial"/>
                <w:color w:val="0000FF"/>
                <w:szCs w:val="20"/>
              </w:rPr>
              <w:t>wieso,</w:t>
            </w:r>
            <w:r w:rsidRPr="00795CC5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795CC5">
              <w:rPr>
                <w:rFonts w:cs="Arial"/>
                <w:color w:val="0000FF"/>
                <w:szCs w:val="20"/>
              </w:rPr>
              <w:t>warum,</w:t>
            </w:r>
            <w:r w:rsidRPr="00795CC5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795CC5">
              <w:rPr>
                <w:rFonts w:cs="Arial"/>
                <w:color w:val="0000FF"/>
                <w:szCs w:val="20"/>
              </w:rPr>
              <w:t>wie,</w:t>
            </w:r>
            <w:r w:rsidRPr="00795CC5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795CC5">
              <w:rPr>
                <w:rFonts w:cs="Arial"/>
                <w:color w:val="0000FF"/>
                <w:szCs w:val="20"/>
              </w:rPr>
              <w:t>weshalb, worüber, womit, wodurch</w:t>
            </w:r>
          </w:p>
          <w:p w14:paraId="5798534C" w14:textId="77777777" w:rsidR="00795CC5" w:rsidRDefault="00795CC5" w:rsidP="00EB24CF">
            <w:pPr>
              <w:tabs>
                <w:tab w:val="left" w:leader="dot" w:pos="9639"/>
              </w:tabs>
              <w:rPr>
                <w:rFonts w:cs="Arial"/>
                <w:color w:val="0000FF"/>
                <w:szCs w:val="20"/>
              </w:rPr>
            </w:pPr>
          </w:p>
          <w:p w14:paraId="346D265D" w14:textId="77777777" w:rsidR="00795CC5" w:rsidRDefault="00795CC5" w:rsidP="00795CC5">
            <w:pPr>
              <w:widowControl w:val="0"/>
              <w:tabs>
                <w:tab w:val="left" w:pos="1440"/>
                <w:tab w:val="left" w:leader="dot" w:pos="9639"/>
              </w:tabs>
              <w:suppressAutoHyphens/>
              <w:rPr>
                <w:rFonts w:eastAsia="Arial" w:cs="Arial"/>
                <w:szCs w:val="20"/>
              </w:rPr>
            </w:pPr>
            <w:r w:rsidRPr="00913EDF">
              <w:rPr>
                <w:rFonts w:cs="Arial"/>
                <w:szCs w:val="20"/>
              </w:rPr>
              <w:t>Ich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traf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sie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im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  <w:r w:rsidRPr="00913EDF">
              <w:rPr>
                <w:rFonts w:cs="Arial"/>
                <w:szCs w:val="20"/>
              </w:rPr>
              <w:t>Restaurant,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</w:p>
          <w:p w14:paraId="09C0619B" w14:textId="5A659A52" w:rsidR="00795CC5" w:rsidRPr="00913EDF" w:rsidRDefault="00795CC5" w:rsidP="00795CC5">
            <w:pPr>
              <w:widowControl w:val="0"/>
              <w:tabs>
                <w:tab w:val="left" w:pos="1440"/>
                <w:tab w:val="left" w:leader="dot" w:pos="9639"/>
              </w:tabs>
              <w:suppressAutoHyphens/>
              <w:rPr>
                <w:rFonts w:cs="Arial"/>
                <w:szCs w:val="20"/>
              </w:rPr>
            </w:pPr>
            <w:proofErr w:type="gramStart"/>
            <w:r w:rsidRPr="00913EDF">
              <w:rPr>
                <w:rFonts w:cs="Arial"/>
                <w:b/>
                <w:bCs/>
                <w:color w:val="FF950E"/>
                <w:szCs w:val="20"/>
              </w:rPr>
              <w:t>in</w:t>
            </w:r>
            <w:r w:rsidRPr="00913EDF">
              <w:rPr>
                <w:rFonts w:eastAsia="Arial" w:cs="Arial"/>
                <w:b/>
                <w:bCs/>
                <w:color w:val="DC2300"/>
                <w:szCs w:val="20"/>
              </w:rPr>
              <w:t xml:space="preserve"> </w:t>
            </w:r>
            <w:r w:rsidRPr="00795CC5">
              <w:rPr>
                <w:rFonts w:cs="Arial"/>
                <w:b/>
                <w:bCs/>
                <w:color w:val="FF0000"/>
                <w:szCs w:val="20"/>
              </w:rPr>
              <w:t>dem</w:t>
            </w:r>
            <w:proofErr w:type="gramEnd"/>
            <w:r w:rsidRPr="00795CC5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wir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verabredet</w:t>
            </w:r>
            <w:r w:rsidRPr="00795CC5">
              <w:rPr>
                <w:rFonts w:eastAsia="Arial" w:cs="Arial"/>
                <w:szCs w:val="20"/>
              </w:rPr>
              <w:t xml:space="preserve"> </w:t>
            </w:r>
            <w:r w:rsidRPr="00795CC5">
              <w:rPr>
                <w:rFonts w:cs="Arial"/>
                <w:szCs w:val="20"/>
              </w:rPr>
              <w:t>waren.</w:t>
            </w:r>
            <w:r w:rsidRPr="00913EDF">
              <w:rPr>
                <w:rFonts w:eastAsia="Arial" w:cs="Arial"/>
                <w:szCs w:val="20"/>
              </w:rPr>
              <w:t xml:space="preserve"> </w:t>
            </w:r>
          </w:p>
          <w:p w14:paraId="43C4CF49" w14:textId="10EC0016" w:rsidR="00795CC5" w:rsidRPr="00795CC5" w:rsidRDefault="00795CC5" w:rsidP="00EB24CF">
            <w:pPr>
              <w:tabs>
                <w:tab w:val="left" w:leader="dot" w:pos="9639"/>
              </w:tabs>
              <w:rPr>
                <w:rFonts w:eastAsia="Arial" w:cs="Arial"/>
                <w:b/>
                <w:bCs/>
                <w:color w:val="0000FF"/>
                <w:szCs w:val="20"/>
              </w:rPr>
            </w:pPr>
          </w:p>
        </w:tc>
      </w:tr>
      <w:tr w:rsidR="00D336D4" w14:paraId="29250A37" w14:textId="77777777" w:rsidTr="0049601A">
        <w:tc>
          <w:tcPr>
            <w:tcW w:w="3085" w:type="dxa"/>
          </w:tcPr>
          <w:p w14:paraId="35E6E1FF" w14:textId="799E1586" w:rsidR="00C541A1" w:rsidRDefault="00C541A1" w:rsidP="00D336D4">
            <w:pPr>
              <w:tabs>
                <w:tab w:val="left" w:pos="5094"/>
              </w:tabs>
              <w:rPr>
                <w:rFonts w:cs="Arial"/>
                <w:b/>
                <w:bCs/>
                <w:szCs w:val="20"/>
              </w:rPr>
            </w:pPr>
            <w:proofErr w:type="spellStart"/>
            <w:r w:rsidRPr="00795CC5">
              <w:rPr>
                <w:rFonts w:cs="Arial"/>
                <w:b/>
                <w:bCs/>
                <w:szCs w:val="20"/>
              </w:rPr>
              <w:t>Uneingeleiteter</w:t>
            </w:r>
            <w:proofErr w:type="spellEnd"/>
            <w:r w:rsidRPr="00795CC5">
              <w:rPr>
                <w:rFonts w:cs="Arial"/>
                <w:b/>
                <w:bCs/>
                <w:szCs w:val="20"/>
              </w:rPr>
              <w:t xml:space="preserve"> Verb</w:t>
            </w:r>
            <w:r w:rsidRPr="00405F02">
              <w:rPr>
                <w:rFonts w:cs="Arial"/>
                <w:b/>
                <w:bCs/>
                <w:szCs w:val="20"/>
                <w:u w:val="single"/>
              </w:rPr>
              <w:t>erst</w:t>
            </w:r>
            <w:r w:rsidRPr="00795CC5">
              <w:rPr>
                <w:rFonts w:cs="Arial"/>
                <w:b/>
                <w:bCs/>
                <w:szCs w:val="20"/>
              </w:rPr>
              <w:t>nebensatz</w:t>
            </w:r>
          </w:p>
          <w:p w14:paraId="6BD87DD4" w14:textId="77777777" w:rsidR="00D336D4" w:rsidRPr="00795CC5" w:rsidRDefault="00D336D4" w:rsidP="00C541A1">
            <w:pPr>
              <w:tabs>
                <w:tab w:val="left" w:pos="5094"/>
              </w:tabs>
              <w:rPr>
                <w:rFonts w:eastAsia="Arial" w:cs="Arial"/>
                <w:b/>
                <w:bCs/>
                <w:szCs w:val="20"/>
              </w:rPr>
            </w:pPr>
          </w:p>
        </w:tc>
        <w:tc>
          <w:tcPr>
            <w:tcW w:w="3544" w:type="dxa"/>
          </w:tcPr>
          <w:p w14:paraId="166C6BBA" w14:textId="77777777" w:rsidR="00C541A1" w:rsidRDefault="00C541A1" w:rsidP="00C541A1">
            <w:pPr>
              <w:widowControl w:val="0"/>
              <w:tabs>
                <w:tab w:val="left" w:pos="1440"/>
                <w:tab w:val="left" w:leader="dot" w:pos="9639"/>
              </w:tabs>
              <w:suppressAutoHyphens/>
              <w:rPr>
                <w:rFonts w:cs="Arial"/>
                <w:szCs w:val="20"/>
              </w:rPr>
            </w:pPr>
            <w:r w:rsidRPr="00C541A1">
              <w:rPr>
                <w:rFonts w:cs="Arial"/>
                <w:b/>
                <w:bCs/>
                <w:color w:val="008000"/>
                <w:szCs w:val="20"/>
              </w:rPr>
              <w:t>Sind</w:t>
            </w:r>
            <w:r w:rsidRPr="00C541A1">
              <w:rPr>
                <w:rFonts w:eastAsia="Arial" w:cs="Arial"/>
                <w:color w:val="008000"/>
                <w:szCs w:val="20"/>
              </w:rPr>
              <w:t xml:space="preserve"> </w:t>
            </w:r>
            <w:r w:rsidRPr="00C541A1">
              <w:rPr>
                <w:rFonts w:cs="Arial"/>
                <w:color w:val="008000"/>
                <w:szCs w:val="20"/>
              </w:rPr>
              <w:t>sie</w:t>
            </w:r>
            <w:r w:rsidRPr="00C541A1">
              <w:rPr>
                <w:rFonts w:eastAsia="Arial" w:cs="Arial"/>
                <w:color w:val="008000"/>
                <w:szCs w:val="20"/>
              </w:rPr>
              <w:t xml:space="preserve"> </w:t>
            </w:r>
            <w:r w:rsidRPr="00C541A1">
              <w:rPr>
                <w:rFonts w:cs="Arial"/>
                <w:color w:val="008000"/>
                <w:szCs w:val="20"/>
              </w:rPr>
              <w:t>zu</w:t>
            </w:r>
            <w:r w:rsidRPr="00C541A1">
              <w:rPr>
                <w:rFonts w:eastAsia="Arial" w:cs="Arial"/>
                <w:color w:val="008000"/>
                <w:szCs w:val="20"/>
              </w:rPr>
              <w:t xml:space="preserve"> </w:t>
            </w:r>
            <w:r w:rsidRPr="00C541A1">
              <w:rPr>
                <w:rFonts w:cs="Arial"/>
                <w:color w:val="008000"/>
                <w:szCs w:val="20"/>
              </w:rPr>
              <w:t>stark</w:t>
            </w:r>
            <w:r w:rsidRPr="00C541A1">
              <w:rPr>
                <w:rFonts w:cs="Arial"/>
                <w:szCs w:val="20"/>
              </w:rPr>
              <w:t>,</w:t>
            </w:r>
            <w:r w:rsidRPr="00C541A1">
              <w:rPr>
                <w:rFonts w:eastAsia="Arial" w:cs="Arial"/>
                <w:szCs w:val="20"/>
              </w:rPr>
              <w:t xml:space="preserve"> </w:t>
            </w:r>
            <w:r w:rsidRPr="00C541A1">
              <w:rPr>
                <w:rFonts w:cs="Arial"/>
                <w:szCs w:val="20"/>
              </w:rPr>
              <w:t>bist</w:t>
            </w:r>
            <w:r w:rsidRPr="00C541A1">
              <w:rPr>
                <w:rFonts w:eastAsia="Arial" w:cs="Arial"/>
                <w:szCs w:val="20"/>
              </w:rPr>
              <w:t xml:space="preserve"> </w:t>
            </w:r>
            <w:r w:rsidRPr="00C541A1">
              <w:rPr>
                <w:rFonts w:cs="Arial"/>
                <w:szCs w:val="20"/>
              </w:rPr>
              <w:t>du</w:t>
            </w:r>
            <w:r w:rsidRPr="00C541A1">
              <w:rPr>
                <w:rFonts w:eastAsia="Arial" w:cs="Arial"/>
                <w:szCs w:val="20"/>
              </w:rPr>
              <w:t xml:space="preserve"> </w:t>
            </w:r>
            <w:r w:rsidRPr="00C541A1">
              <w:rPr>
                <w:rFonts w:cs="Arial"/>
                <w:szCs w:val="20"/>
              </w:rPr>
              <w:t>zu</w:t>
            </w:r>
            <w:r w:rsidRPr="00C541A1">
              <w:rPr>
                <w:rFonts w:eastAsia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schwach (</w:t>
            </w:r>
            <w:proofErr w:type="spellStart"/>
            <w:r>
              <w:rPr>
                <w:rFonts w:cs="Arial"/>
                <w:szCs w:val="20"/>
              </w:rPr>
              <w:t>uneingeleiteter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C541A1">
              <w:rPr>
                <w:rFonts w:cs="Arial"/>
                <w:color w:val="008000"/>
                <w:szCs w:val="20"/>
              </w:rPr>
              <w:t>Verberstnebensatz</w:t>
            </w:r>
            <w:r>
              <w:rPr>
                <w:rFonts w:cs="Arial"/>
                <w:szCs w:val="20"/>
              </w:rPr>
              <w:t>)</w:t>
            </w:r>
          </w:p>
          <w:p w14:paraId="586D715F" w14:textId="77777777" w:rsidR="00C541A1" w:rsidRDefault="00C541A1" w:rsidP="00C541A1">
            <w:pPr>
              <w:widowControl w:val="0"/>
              <w:tabs>
                <w:tab w:val="left" w:pos="1440"/>
                <w:tab w:val="left" w:leader="dot" w:pos="9639"/>
              </w:tabs>
              <w:suppressAutoHyphens/>
              <w:rPr>
                <w:rFonts w:cs="Arial"/>
                <w:szCs w:val="20"/>
              </w:rPr>
            </w:pPr>
          </w:p>
          <w:p w14:paraId="79A32931" w14:textId="77777777" w:rsidR="00C541A1" w:rsidRPr="00C541A1" w:rsidRDefault="00C541A1" w:rsidP="00C541A1">
            <w:pPr>
              <w:widowControl w:val="0"/>
              <w:tabs>
                <w:tab w:val="left" w:pos="1440"/>
                <w:tab w:val="left" w:leader="dot" w:pos="9639"/>
              </w:tabs>
              <w:suppressAutoHyphens/>
              <w:rPr>
                <w:rFonts w:cs="Arial"/>
                <w:b/>
                <w:bCs/>
                <w:color w:val="0000FF"/>
                <w:szCs w:val="20"/>
              </w:rPr>
            </w:pPr>
            <w:r>
              <w:rPr>
                <w:rFonts w:cs="Arial"/>
                <w:szCs w:val="20"/>
              </w:rPr>
              <w:t>Überprüfung:</w:t>
            </w:r>
          </w:p>
          <w:p w14:paraId="32BE8959" w14:textId="01E0273D" w:rsidR="00C541A1" w:rsidRDefault="00C541A1" w:rsidP="00C541A1">
            <w:pPr>
              <w:widowControl w:val="0"/>
              <w:tabs>
                <w:tab w:val="left" w:pos="1440"/>
                <w:tab w:val="left" w:leader="dot" w:pos="9639"/>
              </w:tabs>
              <w:suppressAutoHyphens/>
              <w:rPr>
                <w:szCs w:val="20"/>
              </w:rPr>
            </w:pPr>
            <w:r>
              <w:rPr>
                <w:rFonts w:cs="Arial"/>
                <w:bCs/>
                <w:szCs w:val="20"/>
              </w:rPr>
              <w:sym w:font="Wingdings 3" w:char="F0DA"/>
            </w:r>
            <w:r>
              <w:rPr>
                <w:rFonts w:cs="Arial"/>
                <w:b/>
                <w:bCs/>
                <w:color w:val="0000FF"/>
                <w:szCs w:val="20"/>
              </w:rPr>
              <w:t xml:space="preserve"> </w:t>
            </w:r>
            <w:r w:rsidRPr="00C541A1">
              <w:rPr>
                <w:rFonts w:cs="Arial"/>
                <w:b/>
                <w:bCs/>
                <w:color w:val="0000FF"/>
                <w:szCs w:val="20"/>
              </w:rPr>
              <w:t>Wenn</w:t>
            </w:r>
            <w:r w:rsidRPr="00C541A1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C541A1">
              <w:rPr>
                <w:rFonts w:cs="Arial"/>
                <w:color w:val="0000FF"/>
                <w:szCs w:val="20"/>
              </w:rPr>
              <w:t>sie</w:t>
            </w:r>
            <w:r w:rsidRPr="00C541A1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C541A1">
              <w:rPr>
                <w:rFonts w:cs="Arial"/>
                <w:color w:val="0000FF"/>
                <w:szCs w:val="20"/>
              </w:rPr>
              <w:t>zu</w:t>
            </w:r>
            <w:r w:rsidRPr="00C541A1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C541A1">
              <w:rPr>
                <w:rFonts w:cs="Arial"/>
                <w:color w:val="0000FF"/>
                <w:szCs w:val="20"/>
              </w:rPr>
              <w:t>stark</w:t>
            </w:r>
            <w:r w:rsidRPr="00C541A1">
              <w:rPr>
                <w:rFonts w:eastAsia="Arial" w:cs="Arial"/>
                <w:color w:val="0000FF"/>
                <w:szCs w:val="20"/>
              </w:rPr>
              <w:t xml:space="preserve"> </w:t>
            </w:r>
            <w:r w:rsidRPr="00C541A1">
              <w:rPr>
                <w:rFonts w:cs="Arial"/>
                <w:color w:val="0000FF"/>
                <w:szCs w:val="20"/>
              </w:rPr>
              <w:t>sind</w:t>
            </w:r>
            <w:r w:rsidRPr="00C541A1">
              <w:rPr>
                <w:rFonts w:cs="Arial"/>
                <w:szCs w:val="20"/>
              </w:rPr>
              <w:t>,</w:t>
            </w:r>
            <w:r w:rsidRPr="00C541A1">
              <w:rPr>
                <w:rFonts w:eastAsia="Arial" w:cs="Arial"/>
                <w:szCs w:val="20"/>
              </w:rPr>
              <w:t xml:space="preserve"> </w:t>
            </w:r>
            <w:r w:rsidRPr="00C541A1">
              <w:rPr>
                <w:rFonts w:cs="Arial"/>
                <w:szCs w:val="20"/>
              </w:rPr>
              <w:t>bist</w:t>
            </w:r>
            <w:r w:rsidRPr="00C541A1">
              <w:rPr>
                <w:rFonts w:eastAsia="Arial" w:cs="Arial"/>
                <w:szCs w:val="20"/>
              </w:rPr>
              <w:t xml:space="preserve"> </w:t>
            </w:r>
            <w:r w:rsidRPr="00C541A1">
              <w:rPr>
                <w:rFonts w:cs="Arial"/>
                <w:szCs w:val="20"/>
              </w:rPr>
              <w:t>du</w:t>
            </w:r>
            <w:r w:rsidRPr="00C541A1">
              <w:rPr>
                <w:rFonts w:eastAsia="Arial" w:cs="Arial"/>
                <w:szCs w:val="20"/>
              </w:rPr>
              <w:t xml:space="preserve"> </w:t>
            </w:r>
            <w:r w:rsidRPr="00C541A1">
              <w:rPr>
                <w:rFonts w:cs="Arial"/>
                <w:szCs w:val="20"/>
              </w:rPr>
              <w:t>zu</w:t>
            </w:r>
            <w:r w:rsidRPr="00C541A1">
              <w:rPr>
                <w:rFonts w:eastAsia="Arial" w:cs="Arial"/>
                <w:szCs w:val="20"/>
              </w:rPr>
              <w:t xml:space="preserve"> </w:t>
            </w:r>
            <w:r w:rsidRPr="00C541A1">
              <w:rPr>
                <w:rFonts w:cs="Arial"/>
                <w:szCs w:val="20"/>
              </w:rPr>
              <w:t>schwach</w:t>
            </w:r>
            <w:r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bCs/>
                <w:szCs w:val="20"/>
              </w:rPr>
              <w:sym w:font="Wingdings 3" w:char="F0DA"/>
            </w:r>
            <w:r w:rsidRPr="00C541A1">
              <w:rPr>
                <w:rFonts w:cs="Arial"/>
                <w:color w:val="0000FF"/>
                <w:szCs w:val="20"/>
              </w:rPr>
              <w:t>Konjunktionalsatz</w:t>
            </w:r>
            <w:r>
              <w:rPr>
                <w:rFonts w:cs="Arial"/>
                <w:szCs w:val="20"/>
              </w:rPr>
              <w:t>)</w:t>
            </w:r>
          </w:p>
          <w:p w14:paraId="6B6015F0" w14:textId="2A9648FC" w:rsidR="00C541A1" w:rsidRPr="00F412FC" w:rsidRDefault="00C541A1" w:rsidP="00C541A1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</w:tc>
        <w:tc>
          <w:tcPr>
            <w:tcW w:w="3046" w:type="dxa"/>
          </w:tcPr>
          <w:p w14:paraId="4E81341F" w14:textId="77777777" w:rsidR="00D336D4" w:rsidRDefault="00C541A1" w:rsidP="00C541A1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  <w:r>
              <w:rPr>
                <w:rFonts w:eastAsia="Arial" w:cs="Arial"/>
                <w:bCs/>
                <w:szCs w:val="20"/>
              </w:rPr>
              <w:t>Konjugiertes Verb an erster Stelle</w:t>
            </w:r>
          </w:p>
          <w:p w14:paraId="4DB95790" w14:textId="77777777" w:rsidR="00C541A1" w:rsidRDefault="00C541A1" w:rsidP="00C541A1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5A610208" w14:textId="77777777" w:rsidR="00C541A1" w:rsidRDefault="00C541A1" w:rsidP="00C541A1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  <w:p w14:paraId="603695FE" w14:textId="5EEB8C7B" w:rsidR="00C541A1" w:rsidRPr="00C541A1" w:rsidRDefault="00C541A1" w:rsidP="00C541A1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sym w:font="Wingdings 3" w:char="F0DA"/>
            </w:r>
            <w:r>
              <w:rPr>
                <w:rFonts w:eastAsia="Arial" w:cs="Arial"/>
                <w:bCs/>
                <w:szCs w:val="20"/>
              </w:rPr>
              <w:t xml:space="preserve"> konjugiertes Verb steht hier an </w:t>
            </w:r>
            <w:r w:rsidRPr="00B267DF">
              <w:rPr>
                <w:rFonts w:eastAsia="Arial" w:cs="Arial"/>
                <w:bCs/>
                <w:szCs w:val="20"/>
                <w:u w:val="single"/>
              </w:rPr>
              <w:t>letzter</w:t>
            </w:r>
            <w:r>
              <w:rPr>
                <w:rFonts w:eastAsia="Arial" w:cs="Arial"/>
                <w:bCs/>
                <w:szCs w:val="20"/>
              </w:rPr>
              <w:t xml:space="preserve"> Stelle</w:t>
            </w:r>
          </w:p>
        </w:tc>
      </w:tr>
      <w:tr w:rsidR="00D336D4" w14:paraId="79A0F3F1" w14:textId="77777777" w:rsidTr="0049601A">
        <w:tc>
          <w:tcPr>
            <w:tcW w:w="3085" w:type="dxa"/>
          </w:tcPr>
          <w:p w14:paraId="3D6E4967" w14:textId="77777777" w:rsidR="00C541A1" w:rsidRPr="00795CC5" w:rsidRDefault="00C541A1" w:rsidP="00C541A1">
            <w:pPr>
              <w:tabs>
                <w:tab w:val="left" w:pos="5094"/>
              </w:tabs>
              <w:rPr>
                <w:szCs w:val="20"/>
              </w:rPr>
            </w:pPr>
            <w:proofErr w:type="spellStart"/>
            <w:r w:rsidRPr="00795CC5">
              <w:rPr>
                <w:rFonts w:cs="Arial"/>
                <w:b/>
                <w:bCs/>
                <w:szCs w:val="20"/>
              </w:rPr>
              <w:t>Uneingeleiteter</w:t>
            </w:r>
            <w:proofErr w:type="spellEnd"/>
            <w:r w:rsidRPr="00795CC5">
              <w:rPr>
                <w:rFonts w:cs="Arial"/>
                <w:b/>
                <w:bCs/>
                <w:szCs w:val="20"/>
              </w:rPr>
              <w:t xml:space="preserve"> Verb</w:t>
            </w:r>
            <w:r w:rsidRPr="00795CC5">
              <w:rPr>
                <w:rFonts w:cs="Arial"/>
                <w:b/>
                <w:bCs/>
                <w:szCs w:val="20"/>
                <w:u w:val="single"/>
              </w:rPr>
              <w:t>zweit</w:t>
            </w:r>
            <w:r w:rsidRPr="00795CC5">
              <w:rPr>
                <w:rFonts w:cs="Arial"/>
                <w:b/>
                <w:bCs/>
                <w:szCs w:val="20"/>
              </w:rPr>
              <w:t>nebensatz</w:t>
            </w:r>
          </w:p>
          <w:p w14:paraId="0D05AAC3" w14:textId="77777777" w:rsidR="00D336D4" w:rsidRPr="00795CC5" w:rsidRDefault="00D336D4" w:rsidP="00C541A1">
            <w:pPr>
              <w:tabs>
                <w:tab w:val="left" w:pos="5094"/>
              </w:tabs>
              <w:rPr>
                <w:rFonts w:eastAsia="Arial" w:cs="Arial"/>
                <w:b/>
                <w:bCs/>
                <w:szCs w:val="20"/>
              </w:rPr>
            </w:pPr>
          </w:p>
        </w:tc>
        <w:tc>
          <w:tcPr>
            <w:tcW w:w="3544" w:type="dxa"/>
          </w:tcPr>
          <w:p w14:paraId="3BFA64B8" w14:textId="77777777" w:rsidR="00B267DF" w:rsidRDefault="00B267DF" w:rsidP="00B267DF">
            <w:pPr>
              <w:tabs>
                <w:tab w:val="left" w:leader="dot" w:pos="9639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Sie sagt, sie </w:t>
            </w:r>
            <w:r w:rsidRPr="00B95D2C">
              <w:rPr>
                <w:rFonts w:cs="Arial"/>
                <w:b/>
                <w:szCs w:val="20"/>
              </w:rPr>
              <w:t>habe</w:t>
            </w:r>
            <w:r>
              <w:rPr>
                <w:rFonts w:cs="Arial"/>
                <w:szCs w:val="20"/>
              </w:rPr>
              <w:t xml:space="preserve"> alles gesagt </w:t>
            </w:r>
          </w:p>
          <w:p w14:paraId="54CF9E57" w14:textId="77777777" w:rsidR="00B267DF" w:rsidRDefault="00B267DF" w:rsidP="00C541A1">
            <w:pPr>
              <w:widowControl w:val="0"/>
              <w:tabs>
                <w:tab w:val="left" w:pos="1440"/>
                <w:tab w:val="left" w:leader="dot" w:pos="9639"/>
              </w:tabs>
              <w:suppressAutoHyphens/>
              <w:rPr>
                <w:rFonts w:cs="Arial"/>
                <w:szCs w:val="20"/>
              </w:rPr>
            </w:pPr>
          </w:p>
          <w:p w14:paraId="6030573A" w14:textId="77777777" w:rsidR="00C541A1" w:rsidRPr="00C541A1" w:rsidRDefault="00C541A1" w:rsidP="00C541A1">
            <w:pPr>
              <w:widowControl w:val="0"/>
              <w:tabs>
                <w:tab w:val="left" w:pos="1440"/>
                <w:tab w:val="left" w:leader="dot" w:pos="9639"/>
              </w:tabs>
              <w:suppressAutoHyphens/>
              <w:rPr>
                <w:rFonts w:cs="Arial"/>
                <w:b/>
                <w:bCs/>
                <w:color w:val="0000FF"/>
                <w:szCs w:val="20"/>
              </w:rPr>
            </w:pPr>
            <w:r>
              <w:rPr>
                <w:rFonts w:cs="Arial"/>
                <w:szCs w:val="20"/>
              </w:rPr>
              <w:t>Überprüfung:</w:t>
            </w:r>
          </w:p>
          <w:p w14:paraId="398F442E" w14:textId="0BBB3A27" w:rsidR="00C541A1" w:rsidRDefault="00C541A1" w:rsidP="00C541A1">
            <w:pPr>
              <w:tabs>
                <w:tab w:val="left" w:leader="dot" w:pos="9639"/>
              </w:tabs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sym w:font="Wingdings 3" w:char="F0DA"/>
            </w:r>
            <w:r>
              <w:rPr>
                <w:rFonts w:cs="Arial"/>
                <w:b/>
                <w:color w:val="00800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color w:val="008000"/>
                <w:szCs w:val="20"/>
              </w:rPr>
              <w:t>d</w:t>
            </w:r>
            <w:r w:rsidRPr="004C400B">
              <w:rPr>
                <w:rFonts w:cs="Arial"/>
                <w:b/>
                <w:color w:val="008000"/>
                <w:szCs w:val="20"/>
              </w:rPr>
              <w:t>ass</w:t>
            </w:r>
            <w:r w:rsidRPr="004C400B">
              <w:rPr>
                <w:rFonts w:cs="Arial"/>
                <w:color w:val="008000"/>
                <w:szCs w:val="20"/>
              </w:rPr>
              <w:t xml:space="preserve"> sie</w:t>
            </w:r>
            <w:proofErr w:type="gramEnd"/>
            <w:r w:rsidRPr="004C400B">
              <w:rPr>
                <w:rFonts w:cs="Arial"/>
                <w:color w:val="008000"/>
                <w:szCs w:val="20"/>
              </w:rPr>
              <w:t xml:space="preserve"> alles gesagt habe</w:t>
            </w:r>
            <w:r w:rsidRPr="007004ED">
              <w:rPr>
                <w:rFonts w:cs="Arial"/>
                <w:szCs w:val="20"/>
              </w:rPr>
              <w:t>.</w:t>
            </w:r>
          </w:p>
          <w:p w14:paraId="2D74B8F5" w14:textId="4D6AD4A4" w:rsidR="00D336D4" w:rsidRPr="00F412FC" w:rsidRDefault="00D336D4" w:rsidP="00C541A1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</w:p>
        </w:tc>
        <w:tc>
          <w:tcPr>
            <w:tcW w:w="3046" w:type="dxa"/>
          </w:tcPr>
          <w:p w14:paraId="71E858BB" w14:textId="333334E6" w:rsidR="00D336D4" w:rsidRPr="00C541A1" w:rsidRDefault="00C541A1" w:rsidP="00C541A1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  <w:r w:rsidRPr="00C541A1">
              <w:rPr>
                <w:rFonts w:eastAsia="Arial" w:cs="Arial"/>
                <w:bCs/>
                <w:szCs w:val="20"/>
              </w:rPr>
              <w:t xml:space="preserve">Konjugiertes Verb an </w:t>
            </w:r>
            <w:r>
              <w:rPr>
                <w:rFonts w:eastAsia="Arial" w:cs="Arial"/>
                <w:bCs/>
                <w:szCs w:val="20"/>
              </w:rPr>
              <w:t>zweiter</w:t>
            </w:r>
            <w:r w:rsidRPr="00C541A1">
              <w:rPr>
                <w:rFonts w:eastAsia="Arial" w:cs="Arial"/>
                <w:bCs/>
                <w:szCs w:val="20"/>
              </w:rPr>
              <w:t xml:space="preserve"> Stelle</w:t>
            </w:r>
          </w:p>
        </w:tc>
      </w:tr>
      <w:tr w:rsidR="00D336D4" w14:paraId="61B3DE26" w14:textId="77777777" w:rsidTr="00204B6E">
        <w:tc>
          <w:tcPr>
            <w:tcW w:w="3085" w:type="dxa"/>
            <w:shd w:val="clear" w:color="auto" w:fill="CCFFCC"/>
          </w:tcPr>
          <w:p w14:paraId="327919AB" w14:textId="5C9FCE6F" w:rsidR="00D336D4" w:rsidRPr="00795CC5" w:rsidRDefault="00DB3346" w:rsidP="00D336D4">
            <w:pPr>
              <w:tabs>
                <w:tab w:val="left" w:pos="5094"/>
              </w:tabs>
              <w:rPr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Satzwertige Infinitivphrase</w:t>
            </w:r>
          </w:p>
          <w:p w14:paraId="17FFB9C5" w14:textId="77777777" w:rsidR="00D336D4" w:rsidRPr="00795CC5" w:rsidRDefault="00D336D4" w:rsidP="00D336D4">
            <w:pPr>
              <w:tabs>
                <w:tab w:val="left" w:pos="5094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44" w:type="dxa"/>
            <w:shd w:val="clear" w:color="auto" w:fill="CCFFCC"/>
          </w:tcPr>
          <w:p w14:paraId="48866CEB" w14:textId="66383908" w:rsidR="00D336D4" w:rsidRPr="00F412FC" w:rsidRDefault="00E94F28" w:rsidP="00E94F28">
            <w:pPr>
              <w:tabs>
                <w:tab w:val="left" w:leader="dot" w:pos="9639"/>
              </w:tabs>
              <w:rPr>
                <w:rFonts w:eastAsia="Arial" w:cs="Arial"/>
                <w:bCs/>
                <w:szCs w:val="20"/>
              </w:rPr>
            </w:pPr>
            <w:r w:rsidRPr="004C400B">
              <w:rPr>
                <w:rFonts w:cs="Arial"/>
                <w:szCs w:val="20"/>
              </w:rPr>
              <w:t>Anna vergass(,)</w:t>
            </w:r>
            <w:r w:rsidRPr="004C400B">
              <w:rPr>
                <w:rFonts w:cs="Arial"/>
                <w:color w:val="CC6633"/>
                <w:szCs w:val="20"/>
              </w:rPr>
              <w:t xml:space="preserve"> den Hund </w:t>
            </w:r>
            <w:r w:rsidRPr="004C400B">
              <w:rPr>
                <w:rFonts w:cs="Arial"/>
                <w:b/>
                <w:bCs/>
                <w:color w:val="CC6633"/>
                <w:szCs w:val="20"/>
              </w:rPr>
              <w:t>zu füttern</w:t>
            </w:r>
            <w:r w:rsidRPr="004C400B">
              <w:rPr>
                <w:rFonts w:cs="Arial"/>
                <w:szCs w:val="20"/>
              </w:rPr>
              <w:t>.</w:t>
            </w:r>
          </w:p>
        </w:tc>
        <w:tc>
          <w:tcPr>
            <w:tcW w:w="3046" w:type="dxa"/>
            <w:shd w:val="clear" w:color="auto" w:fill="CCFFCC"/>
          </w:tcPr>
          <w:p w14:paraId="7B4D2A21" w14:textId="704C75E2" w:rsidR="00E94F28" w:rsidRDefault="00E94F28" w:rsidP="00E94F28">
            <w:pPr>
              <w:tabs>
                <w:tab w:val="left" w:leader="dot" w:pos="9639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Wenn ein Infinitiv den Partikel </w:t>
            </w:r>
            <w:r w:rsidR="00204B6E" w:rsidRPr="004C400B">
              <w:rPr>
                <w:rFonts w:cs="Arial"/>
                <w:b/>
                <w:bCs/>
                <w:color w:val="CC6633"/>
                <w:szCs w:val="20"/>
              </w:rPr>
              <w:t>zu</w:t>
            </w:r>
            <w:r>
              <w:rPr>
                <w:rFonts w:cs="Arial"/>
                <w:szCs w:val="20"/>
              </w:rPr>
              <w:t xml:space="preserve"> bei sich hat</w:t>
            </w:r>
          </w:p>
          <w:p w14:paraId="5A563577" w14:textId="77777777" w:rsidR="00E94F28" w:rsidRDefault="00E94F28" w:rsidP="00E94F28">
            <w:pPr>
              <w:tabs>
                <w:tab w:val="left" w:leader="dot" w:pos="9639"/>
              </w:tabs>
              <w:rPr>
                <w:rFonts w:cs="Arial"/>
                <w:szCs w:val="20"/>
              </w:rPr>
            </w:pPr>
          </w:p>
          <w:p w14:paraId="680D4F9B" w14:textId="546D2C66" w:rsidR="00D336D4" w:rsidRDefault="00E94F28" w:rsidP="00E94F28">
            <w:pPr>
              <w:tabs>
                <w:tab w:val="left" w:leader="dot" w:pos="9639"/>
              </w:tabs>
              <w:rPr>
                <w:rFonts w:eastAsia="Arial" w:cs="Arial"/>
                <w:b/>
                <w:bCs/>
                <w:color w:val="0000FF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4C400B">
              <w:rPr>
                <w:rFonts w:cs="Arial"/>
                <w:szCs w:val="20"/>
              </w:rPr>
              <w:t xml:space="preserve">or </w:t>
            </w:r>
            <w:r w:rsidRPr="004C400B">
              <w:rPr>
                <w:rFonts w:cs="Arial"/>
                <w:b/>
                <w:bCs/>
                <w:szCs w:val="20"/>
              </w:rPr>
              <w:t>um, ohne, statt, anstatt, ausser</w:t>
            </w:r>
            <w:r w:rsidRPr="004C400B">
              <w:rPr>
                <w:rFonts w:cs="Arial"/>
                <w:szCs w:val="20"/>
              </w:rPr>
              <w:t xml:space="preserve"> ist das Komma nicht fakultativ</w:t>
            </w:r>
          </w:p>
        </w:tc>
      </w:tr>
      <w:tr w:rsidR="00D336D4" w14:paraId="02DD5830" w14:textId="77777777" w:rsidTr="00204B6E">
        <w:tc>
          <w:tcPr>
            <w:tcW w:w="3085" w:type="dxa"/>
            <w:shd w:val="clear" w:color="auto" w:fill="CCFFCC"/>
          </w:tcPr>
          <w:p w14:paraId="008CC850" w14:textId="1E9984A0" w:rsidR="00D336D4" w:rsidRPr="00795CC5" w:rsidRDefault="00D336D4" w:rsidP="00204B6E">
            <w:pPr>
              <w:tabs>
                <w:tab w:val="left" w:pos="5094"/>
              </w:tabs>
              <w:rPr>
                <w:szCs w:val="20"/>
              </w:rPr>
            </w:pPr>
            <w:r w:rsidRPr="00795CC5">
              <w:rPr>
                <w:rFonts w:cs="Arial"/>
                <w:b/>
                <w:bCs/>
                <w:szCs w:val="20"/>
              </w:rPr>
              <w:t xml:space="preserve">Satzwertige </w:t>
            </w:r>
            <w:r w:rsidR="00161CB7">
              <w:rPr>
                <w:rFonts w:cs="Arial"/>
                <w:b/>
                <w:bCs/>
                <w:szCs w:val="20"/>
              </w:rPr>
              <w:t xml:space="preserve">Adjektiv- und </w:t>
            </w:r>
            <w:proofErr w:type="spellStart"/>
            <w:r w:rsidRPr="00795CC5">
              <w:rPr>
                <w:rFonts w:cs="Arial"/>
                <w:b/>
                <w:bCs/>
                <w:szCs w:val="20"/>
              </w:rPr>
              <w:t>Partizipgruppe</w:t>
            </w:r>
            <w:proofErr w:type="spellEnd"/>
          </w:p>
          <w:p w14:paraId="20D0CA61" w14:textId="77777777" w:rsidR="00D336D4" w:rsidRPr="00795CC5" w:rsidRDefault="00D336D4" w:rsidP="00204B6E">
            <w:pPr>
              <w:tabs>
                <w:tab w:val="left" w:pos="5094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44" w:type="dxa"/>
            <w:shd w:val="clear" w:color="auto" w:fill="CCFFCC"/>
          </w:tcPr>
          <w:p w14:paraId="6DFC2078" w14:textId="77777777" w:rsidR="00D336D4" w:rsidRDefault="00204B6E" w:rsidP="00204B6E">
            <w:pPr>
              <w:tabs>
                <w:tab w:val="left" w:pos="513"/>
              </w:tabs>
              <w:rPr>
                <w:rFonts w:cs="Arial"/>
                <w:szCs w:val="20"/>
              </w:rPr>
            </w:pPr>
            <w:r w:rsidRPr="00204B6E">
              <w:rPr>
                <w:rFonts w:cs="Arial"/>
                <w:szCs w:val="20"/>
              </w:rPr>
              <w:t xml:space="preserve">Im Auto </w:t>
            </w:r>
            <w:r w:rsidRPr="00204B6E">
              <w:rPr>
                <w:rFonts w:cs="Arial"/>
                <w:b/>
                <w:bCs/>
                <w:szCs w:val="20"/>
              </w:rPr>
              <w:t>sitzend</w:t>
            </w:r>
            <w:r w:rsidRPr="00204B6E">
              <w:rPr>
                <w:rFonts w:cs="Arial"/>
                <w:szCs w:val="20"/>
              </w:rPr>
              <w:t>(,) hörte ich Musik</w:t>
            </w:r>
          </w:p>
          <w:p w14:paraId="04F09CEB" w14:textId="7C769B45" w:rsidR="00161CB7" w:rsidRPr="00204B6E" w:rsidRDefault="00161CB7" w:rsidP="00204B6E">
            <w:pPr>
              <w:tabs>
                <w:tab w:val="left" w:pos="513"/>
              </w:tabs>
              <w:rPr>
                <w:rFonts w:eastAsia="Arial"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 xml:space="preserve">Obwohl stark </w:t>
            </w:r>
            <w:r w:rsidRPr="00161CB7">
              <w:rPr>
                <w:rFonts w:cs="Arial"/>
                <w:b/>
                <w:szCs w:val="20"/>
              </w:rPr>
              <w:t>erkältet</w:t>
            </w:r>
            <w:r>
              <w:rPr>
                <w:rFonts w:cs="Arial"/>
                <w:szCs w:val="20"/>
              </w:rPr>
              <w:t>, kam Anna zur Arbeit</w:t>
            </w:r>
          </w:p>
        </w:tc>
        <w:tc>
          <w:tcPr>
            <w:tcW w:w="3046" w:type="dxa"/>
            <w:shd w:val="clear" w:color="auto" w:fill="CCFFCC"/>
          </w:tcPr>
          <w:p w14:paraId="1DC0A742" w14:textId="77777777" w:rsidR="00D336D4" w:rsidRPr="00204B6E" w:rsidRDefault="00D336D4" w:rsidP="00204B6E">
            <w:pPr>
              <w:tabs>
                <w:tab w:val="left" w:leader="dot" w:pos="9639"/>
              </w:tabs>
              <w:rPr>
                <w:rFonts w:eastAsia="Arial" w:cs="Arial"/>
                <w:b/>
                <w:bCs/>
                <w:color w:val="0000FF"/>
                <w:szCs w:val="20"/>
              </w:rPr>
            </w:pPr>
          </w:p>
        </w:tc>
      </w:tr>
    </w:tbl>
    <w:p w14:paraId="74B3E0FB" w14:textId="77777777" w:rsidR="00913EDF" w:rsidRDefault="00913EDF" w:rsidP="00204B6E">
      <w:pPr>
        <w:tabs>
          <w:tab w:val="left" w:leader="dot" w:pos="9639"/>
        </w:tabs>
        <w:spacing w:after="0" w:line="240" w:lineRule="auto"/>
        <w:rPr>
          <w:rFonts w:cs="Arial"/>
          <w:b/>
          <w:bCs/>
          <w:color w:val="FF0000"/>
          <w:szCs w:val="20"/>
        </w:rPr>
      </w:pPr>
    </w:p>
    <w:p w14:paraId="7FE87122" w14:textId="77777777" w:rsidR="004C400B" w:rsidRPr="007004ED" w:rsidRDefault="004C400B" w:rsidP="007004ED">
      <w:pPr>
        <w:tabs>
          <w:tab w:val="left" w:pos="5094"/>
        </w:tabs>
        <w:spacing w:after="0" w:line="240" w:lineRule="auto"/>
        <w:rPr>
          <w:szCs w:val="20"/>
        </w:rPr>
      </w:pPr>
    </w:p>
    <w:p w14:paraId="10928688" w14:textId="77777777" w:rsidR="004C400B" w:rsidRDefault="004C400B" w:rsidP="004C400B">
      <w:pPr>
        <w:tabs>
          <w:tab w:val="left" w:pos="5094"/>
        </w:tabs>
        <w:spacing w:after="0" w:line="240" w:lineRule="auto"/>
        <w:rPr>
          <w:rFonts w:cs="Arial"/>
          <w:b/>
          <w:bCs/>
          <w:color w:val="008000"/>
          <w:szCs w:val="20"/>
        </w:rPr>
      </w:pPr>
    </w:p>
    <w:p w14:paraId="4B2E4C50" w14:textId="77777777" w:rsidR="004C400B" w:rsidRPr="004C400B" w:rsidRDefault="004C400B" w:rsidP="004C400B">
      <w:pPr>
        <w:tabs>
          <w:tab w:val="left" w:pos="5094"/>
        </w:tabs>
        <w:spacing w:after="0" w:line="240" w:lineRule="auto"/>
        <w:rPr>
          <w:szCs w:val="20"/>
        </w:rPr>
      </w:pPr>
    </w:p>
    <w:p w14:paraId="6B70E348" w14:textId="77777777" w:rsidR="00913EDF" w:rsidRPr="007004ED" w:rsidRDefault="00913EDF" w:rsidP="007004ED">
      <w:pPr>
        <w:spacing w:after="0" w:line="240" w:lineRule="auto"/>
        <w:rPr>
          <w:szCs w:val="20"/>
          <w:lang w:bidi="en-US"/>
        </w:rPr>
      </w:pPr>
    </w:p>
    <w:sectPr w:rsidR="00913EDF" w:rsidRPr="007004ED" w:rsidSect="00344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67" w:right="1417" w:bottom="709" w:left="1417" w:header="851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FC92C" w14:textId="77777777" w:rsidR="00712390" w:rsidRDefault="00712390" w:rsidP="005921CB">
      <w:pPr>
        <w:spacing w:after="0" w:line="240" w:lineRule="auto"/>
      </w:pPr>
      <w:r>
        <w:separator/>
      </w:r>
    </w:p>
  </w:endnote>
  <w:endnote w:type="continuationSeparator" w:id="0">
    <w:p w14:paraId="61E02D1A" w14:textId="77777777" w:rsidR="00712390" w:rsidRDefault="00712390" w:rsidP="0059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URW Gothic L">
    <w:altName w:val="Arial Unicode MS"/>
    <w:charset w:val="80"/>
    <w:family w:val="swiss"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4A79" w14:textId="77777777" w:rsidR="00344316" w:rsidRDefault="0034431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B765A" w14:textId="1F446345" w:rsidR="00712390" w:rsidRPr="00897CBC" w:rsidRDefault="00344316">
    <w:pPr>
      <w:pStyle w:val="Fuzeile"/>
      <w:rPr>
        <w:sz w:val="16"/>
        <w:szCs w:val="16"/>
      </w:rPr>
    </w:pPr>
    <w:r>
      <w:rPr>
        <w:sz w:val="16"/>
        <w:szCs w:val="16"/>
      </w:rPr>
      <w:t>BKO B13</w:t>
    </w:r>
    <w:r w:rsidR="00712390" w:rsidRPr="00897CBC">
      <w:rPr>
        <w:sz w:val="16"/>
        <w:szCs w:val="16"/>
      </w:rPr>
      <w:tab/>
    </w:r>
    <w:r w:rsidR="00712390" w:rsidRPr="00897CBC">
      <w:rPr>
        <w:sz w:val="16"/>
        <w:szCs w:val="16"/>
      </w:rPr>
      <w:tab/>
    </w:r>
    <w:r w:rsidR="00712390" w:rsidRPr="00897CBC">
      <w:rPr>
        <w:rStyle w:val="Seitenzahl"/>
        <w:sz w:val="16"/>
        <w:szCs w:val="16"/>
      </w:rPr>
      <w:fldChar w:fldCharType="begin"/>
    </w:r>
    <w:r w:rsidR="00712390" w:rsidRPr="00897CBC">
      <w:rPr>
        <w:rStyle w:val="Seitenzahl"/>
        <w:sz w:val="16"/>
        <w:szCs w:val="16"/>
      </w:rPr>
      <w:instrText xml:space="preserve"> PAGE </w:instrText>
    </w:r>
    <w:r w:rsidR="00712390" w:rsidRPr="00897CBC">
      <w:rPr>
        <w:rStyle w:val="Seitenzahl"/>
        <w:sz w:val="16"/>
        <w:szCs w:val="16"/>
      </w:rPr>
      <w:fldChar w:fldCharType="separate"/>
    </w:r>
    <w:r w:rsidR="00CD1D37">
      <w:rPr>
        <w:rStyle w:val="Seitenzahl"/>
        <w:noProof/>
        <w:sz w:val="16"/>
        <w:szCs w:val="16"/>
      </w:rPr>
      <w:t>5</w:t>
    </w:r>
    <w:r w:rsidR="00712390" w:rsidRPr="00897CBC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9FA0" w14:textId="77777777" w:rsidR="00344316" w:rsidRDefault="0034431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2E241" w14:textId="77777777" w:rsidR="00712390" w:rsidRDefault="00712390" w:rsidP="005921CB">
      <w:pPr>
        <w:spacing w:after="0" w:line="240" w:lineRule="auto"/>
      </w:pPr>
      <w:r>
        <w:separator/>
      </w:r>
    </w:p>
  </w:footnote>
  <w:footnote w:type="continuationSeparator" w:id="0">
    <w:p w14:paraId="16C6B297" w14:textId="77777777" w:rsidR="00712390" w:rsidRDefault="00712390" w:rsidP="0059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6E51B" w14:textId="77777777" w:rsidR="00344316" w:rsidRDefault="0034431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3D576" w14:textId="77777777" w:rsidR="00712390" w:rsidRPr="00897CBC" w:rsidRDefault="00712390" w:rsidP="005921CB">
    <w:pPr>
      <w:pStyle w:val="Kopfzeile"/>
      <w:jc w:val="right"/>
      <w:rPr>
        <w:sz w:val="16"/>
        <w:szCs w:val="16"/>
      </w:rPr>
    </w:pPr>
    <w:r w:rsidRPr="00897CBC">
      <w:rPr>
        <w:sz w:val="16"/>
        <w:szCs w:val="16"/>
      </w:rPr>
      <w:t>10.12.2013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37A4" w14:textId="77777777" w:rsidR="00344316" w:rsidRDefault="0034431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16B6901A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33F213D5"/>
    <w:multiLevelType w:val="hybridMultilevel"/>
    <w:tmpl w:val="CC4406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622D"/>
    <w:multiLevelType w:val="hybridMultilevel"/>
    <w:tmpl w:val="5E068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C7F"/>
    <w:multiLevelType w:val="hybridMultilevel"/>
    <w:tmpl w:val="BFAA5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96806"/>
    <w:multiLevelType w:val="hybridMultilevel"/>
    <w:tmpl w:val="19AC1CC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E85986"/>
    <w:multiLevelType w:val="hybridMultilevel"/>
    <w:tmpl w:val="E3B64CA8"/>
    <w:lvl w:ilvl="0" w:tplc="5D5ACC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25D92"/>
    <w:multiLevelType w:val="hybridMultilevel"/>
    <w:tmpl w:val="DC067F4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DA183B"/>
    <w:multiLevelType w:val="hybridMultilevel"/>
    <w:tmpl w:val="8EF0F4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E599F"/>
    <w:multiLevelType w:val="hybridMultilevel"/>
    <w:tmpl w:val="EFE4BA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D70B9"/>
    <w:multiLevelType w:val="hybridMultilevel"/>
    <w:tmpl w:val="5B7AD38E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427014"/>
    <w:multiLevelType w:val="hybridMultilevel"/>
    <w:tmpl w:val="43D0E258"/>
    <w:lvl w:ilvl="0" w:tplc="A1301574">
      <w:start w:val="5"/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23B89"/>
    <w:multiLevelType w:val="hybridMultilevel"/>
    <w:tmpl w:val="6ECC0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CB"/>
    <w:rsid w:val="00041DDA"/>
    <w:rsid w:val="0006171F"/>
    <w:rsid w:val="00076FBF"/>
    <w:rsid w:val="000F2CB6"/>
    <w:rsid w:val="00153329"/>
    <w:rsid w:val="00161CB7"/>
    <w:rsid w:val="00162D66"/>
    <w:rsid w:val="00183611"/>
    <w:rsid w:val="001C65FA"/>
    <w:rsid w:val="001E075F"/>
    <w:rsid w:val="00204B6E"/>
    <w:rsid w:val="00214BCC"/>
    <w:rsid w:val="002A7CD5"/>
    <w:rsid w:val="002C2442"/>
    <w:rsid w:val="00315AF4"/>
    <w:rsid w:val="00344316"/>
    <w:rsid w:val="003D5BDF"/>
    <w:rsid w:val="003E33A5"/>
    <w:rsid w:val="00405F02"/>
    <w:rsid w:val="00425351"/>
    <w:rsid w:val="0043777D"/>
    <w:rsid w:val="00484720"/>
    <w:rsid w:val="0049601A"/>
    <w:rsid w:val="004C400B"/>
    <w:rsid w:val="004D429A"/>
    <w:rsid w:val="00532589"/>
    <w:rsid w:val="00557D57"/>
    <w:rsid w:val="005921CB"/>
    <w:rsid w:val="005B764A"/>
    <w:rsid w:val="006D24DF"/>
    <w:rsid w:val="007004ED"/>
    <w:rsid w:val="00712390"/>
    <w:rsid w:val="00715BBB"/>
    <w:rsid w:val="00795CC5"/>
    <w:rsid w:val="00874194"/>
    <w:rsid w:val="00897CBC"/>
    <w:rsid w:val="00913EDF"/>
    <w:rsid w:val="009E22F8"/>
    <w:rsid w:val="00A0206D"/>
    <w:rsid w:val="00A37D81"/>
    <w:rsid w:val="00A87C50"/>
    <w:rsid w:val="00AC4816"/>
    <w:rsid w:val="00B267DF"/>
    <w:rsid w:val="00B50581"/>
    <w:rsid w:val="00B8190B"/>
    <w:rsid w:val="00B95D2C"/>
    <w:rsid w:val="00C541A1"/>
    <w:rsid w:val="00CA7533"/>
    <w:rsid w:val="00CD1D37"/>
    <w:rsid w:val="00D03F77"/>
    <w:rsid w:val="00D336D4"/>
    <w:rsid w:val="00DB3346"/>
    <w:rsid w:val="00E94F28"/>
    <w:rsid w:val="00EB24CF"/>
    <w:rsid w:val="00EE4C22"/>
    <w:rsid w:val="00F030A2"/>
    <w:rsid w:val="00F0596B"/>
    <w:rsid w:val="00F31CEB"/>
    <w:rsid w:val="00F3226F"/>
    <w:rsid w:val="00F412FC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2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1CB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97CBC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921CB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color w:val="808080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97CBC"/>
    <w:rPr>
      <w:rFonts w:ascii="Arial" w:eastAsiaTheme="majorEastAsia" w:hAnsi="Arial" w:cstheme="majorBidi"/>
      <w:b/>
      <w:bCs/>
      <w:smallCap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921CB"/>
    <w:rPr>
      <w:rFonts w:ascii="Arial" w:eastAsiaTheme="majorEastAsia" w:hAnsi="Arial" w:cstheme="majorBidi"/>
      <w:b/>
      <w:bCs/>
      <w:smallCaps/>
      <w:color w:val="808080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592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292929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921CB"/>
    <w:rPr>
      <w:rFonts w:ascii="Arial" w:eastAsiaTheme="majorEastAsia" w:hAnsi="Arial" w:cstheme="majorBidi"/>
      <w:smallCaps/>
      <w:color w:val="292929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eichen"/>
    <w:uiPriority w:val="99"/>
    <w:unhideWhenUsed/>
    <w:rsid w:val="0059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21CB"/>
    <w:rPr>
      <w:rFonts w:ascii="Arial" w:hAnsi="Arial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59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921CB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59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semiHidden/>
    <w:unhideWhenUsed/>
    <w:rsid w:val="005921CB"/>
    <w:pPr>
      <w:spacing w:after="0" w:line="240" w:lineRule="auto"/>
    </w:pPr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5921CB"/>
    <w:rPr>
      <w:rFonts w:ascii="Arial" w:hAnsi="Arial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5921CB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764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764A"/>
    <w:pPr>
      <w:spacing w:line="240" w:lineRule="auto"/>
    </w:pPr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764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764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764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76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533"/>
    <w:pPr>
      <w:ind w:left="720"/>
      <w:contextualSpacing/>
    </w:pPr>
  </w:style>
  <w:style w:type="paragraph" w:styleId="Textkrper">
    <w:name w:val="Body Text"/>
    <w:basedOn w:val="Standard"/>
    <w:link w:val="TextkrperZeichen"/>
    <w:rsid w:val="00CA7533"/>
    <w:pPr>
      <w:suppressAutoHyphens/>
      <w:spacing w:after="0" w:line="240" w:lineRule="auto"/>
      <w:jc w:val="both"/>
    </w:pPr>
    <w:rPr>
      <w:rFonts w:eastAsia="Times New Roman" w:cs="Arial"/>
      <w:i/>
      <w:sz w:val="22"/>
      <w:szCs w:val="20"/>
      <w:lang w:val="de-DE" w:eastAsia="zh-CN"/>
    </w:rPr>
  </w:style>
  <w:style w:type="character" w:customStyle="1" w:styleId="TextkrperZeichen">
    <w:name w:val="Textkörper Zeichen"/>
    <w:basedOn w:val="Absatzstandardschriftart"/>
    <w:link w:val="Textkrper"/>
    <w:rsid w:val="00CA7533"/>
    <w:rPr>
      <w:rFonts w:ascii="Arial" w:eastAsia="Times New Roman" w:hAnsi="Arial" w:cs="Arial"/>
      <w:i/>
      <w:szCs w:val="20"/>
      <w:lang w:val="de-DE" w:eastAsia="zh-CN"/>
    </w:rPr>
  </w:style>
  <w:style w:type="character" w:styleId="Betont">
    <w:name w:val="Strong"/>
    <w:qFormat/>
    <w:rsid w:val="00425351"/>
    <w:rPr>
      <w:b/>
      <w:bCs/>
    </w:rPr>
  </w:style>
  <w:style w:type="character" w:styleId="Seitenzahl">
    <w:name w:val="page number"/>
    <w:basedOn w:val="Absatzstandardschriftart"/>
    <w:uiPriority w:val="99"/>
    <w:semiHidden/>
    <w:unhideWhenUsed/>
    <w:rsid w:val="00897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1CB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97CBC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921CB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color w:val="808080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97CBC"/>
    <w:rPr>
      <w:rFonts w:ascii="Arial" w:eastAsiaTheme="majorEastAsia" w:hAnsi="Arial" w:cstheme="majorBidi"/>
      <w:b/>
      <w:bCs/>
      <w:smallCap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921CB"/>
    <w:rPr>
      <w:rFonts w:ascii="Arial" w:eastAsiaTheme="majorEastAsia" w:hAnsi="Arial" w:cstheme="majorBidi"/>
      <w:b/>
      <w:bCs/>
      <w:smallCaps/>
      <w:color w:val="808080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592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292929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921CB"/>
    <w:rPr>
      <w:rFonts w:ascii="Arial" w:eastAsiaTheme="majorEastAsia" w:hAnsi="Arial" w:cstheme="majorBidi"/>
      <w:smallCaps/>
      <w:color w:val="292929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eichen"/>
    <w:uiPriority w:val="99"/>
    <w:unhideWhenUsed/>
    <w:rsid w:val="0059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21CB"/>
    <w:rPr>
      <w:rFonts w:ascii="Arial" w:hAnsi="Arial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59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921CB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59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semiHidden/>
    <w:unhideWhenUsed/>
    <w:rsid w:val="005921CB"/>
    <w:pPr>
      <w:spacing w:after="0" w:line="240" w:lineRule="auto"/>
    </w:pPr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5921CB"/>
    <w:rPr>
      <w:rFonts w:ascii="Arial" w:hAnsi="Arial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5921CB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764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764A"/>
    <w:pPr>
      <w:spacing w:line="240" w:lineRule="auto"/>
    </w:pPr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764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764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764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76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533"/>
    <w:pPr>
      <w:ind w:left="720"/>
      <w:contextualSpacing/>
    </w:pPr>
  </w:style>
  <w:style w:type="paragraph" w:styleId="Textkrper">
    <w:name w:val="Body Text"/>
    <w:basedOn w:val="Standard"/>
    <w:link w:val="TextkrperZeichen"/>
    <w:rsid w:val="00CA7533"/>
    <w:pPr>
      <w:suppressAutoHyphens/>
      <w:spacing w:after="0" w:line="240" w:lineRule="auto"/>
      <w:jc w:val="both"/>
    </w:pPr>
    <w:rPr>
      <w:rFonts w:eastAsia="Times New Roman" w:cs="Arial"/>
      <w:i/>
      <w:sz w:val="22"/>
      <w:szCs w:val="20"/>
      <w:lang w:val="de-DE" w:eastAsia="zh-CN"/>
    </w:rPr>
  </w:style>
  <w:style w:type="character" w:customStyle="1" w:styleId="TextkrperZeichen">
    <w:name w:val="Textkörper Zeichen"/>
    <w:basedOn w:val="Absatzstandardschriftart"/>
    <w:link w:val="Textkrper"/>
    <w:rsid w:val="00CA7533"/>
    <w:rPr>
      <w:rFonts w:ascii="Arial" w:eastAsia="Times New Roman" w:hAnsi="Arial" w:cs="Arial"/>
      <w:i/>
      <w:szCs w:val="20"/>
      <w:lang w:val="de-DE" w:eastAsia="zh-CN"/>
    </w:rPr>
  </w:style>
  <w:style w:type="character" w:styleId="Betont">
    <w:name w:val="Strong"/>
    <w:qFormat/>
    <w:rsid w:val="00425351"/>
    <w:rPr>
      <w:b/>
      <w:bCs/>
    </w:rPr>
  </w:style>
  <w:style w:type="character" w:styleId="Seitenzahl">
    <w:name w:val="page number"/>
    <w:basedOn w:val="Absatzstandardschriftart"/>
    <w:uiPriority w:val="99"/>
    <w:semiHidden/>
    <w:unhideWhenUsed/>
    <w:rsid w:val="0089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96B75-DD9F-E444-BD10-BE473FCD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8914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Veronica.Togni</dc:creator>
  <cp:lastModifiedBy>Jasmine Brönnimann</cp:lastModifiedBy>
  <cp:revision>28</cp:revision>
  <cp:lastPrinted>2015-01-30T22:40:00Z</cp:lastPrinted>
  <dcterms:created xsi:type="dcterms:W3CDTF">2013-12-08T08:58:00Z</dcterms:created>
  <dcterms:modified xsi:type="dcterms:W3CDTF">2016-07-05T17:52:00Z</dcterms:modified>
</cp:coreProperties>
</file>